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E1" w:rsidRDefault="00000EE1" w:rsidP="00093A83">
      <w:pPr>
        <w:pStyle w:val="Tytu"/>
        <w:rPr>
          <w:sz w:val="22"/>
          <w:szCs w:val="22"/>
        </w:rPr>
      </w:pPr>
    </w:p>
    <w:p w:rsidR="00CF2FF5" w:rsidRPr="00497730" w:rsidRDefault="00CF2FF5" w:rsidP="00093A83">
      <w:pPr>
        <w:pStyle w:val="Tytu"/>
        <w:rPr>
          <w:sz w:val="22"/>
          <w:szCs w:val="22"/>
        </w:rPr>
      </w:pPr>
      <w:r w:rsidRPr="00497730">
        <w:rPr>
          <w:sz w:val="22"/>
          <w:szCs w:val="22"/>
        </w:rPr>
        <w:t>UMOWA – ZLECENIE</w:t>
      </w:r>
    </w:p>
    <w:p w:rsidR="00536972" w:rsidRPr="00497730" w:rsidRDefault="00536972" w:rsidP="00093A83">
      <w:pPr>
        <w:jc w:val="both"/>
        <w:rPr>
          <w:sz w:val="22"/>
          <w:szCs w:val="22"/>
        </w:rPr>
      </w:pPr>
    </w:p>
    <w:p w:rsidR="00B626D3" w:rsidRPr="00497730" w:rsidRDefault="00AE3210" w:rsidP="00B626D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zawarta</w:t>
      </w:r>
      <w:r w:rsidR="00CF2FF5" w:rsidRPr="00497730">
        <w:rPr>
          <w:sz w:val="22"/>
          <w:szCs w:val="22"/>
        </w:rPr>
        <w:t xml:space="preserve"> w dniu </w:t>
      </w:r>
      <w:r w:rsidR="00A26324" w:rsidRPr="00497730">
        <w:rPr>
          <w:sz w:val="22"/>
          <w:szCs w:val="22"/>
        </w:rPr>
        <w:t>……</w:t>
      </w:r>
      <w:r w:rsidR="00844454" w:rsidRPr="00497730">
        <w:rPr>
          <w:sz w:val="22"/>
          <w:szCs w:val="22"/>
        </w:rPr>
        <w:t>…</w:t>
      </w:r>
      <w:r w:rsidR="00A26324" w:rsidRPr="00497730">
        <w:rPr>
          <w:sz w:val="22"/>
          <w:szCs w:val="22"/>
        </w:rPr>
        <w:t>……</w:t>
      </w:r>
      <w:r w:rsidR="00F2480B">
        <w:rPr>
          <w:sz w:val="22"/>
          <w:szCs w:val="22"/>
        </w:rPr>
        <w:t>…</w:t>
      </w:r>
      <w:r w:rsidR="00A26324" w:rsidRPr="00497730">
        <w:rPr>
          <w:sz w:val="22"/>
          <w:szCs w:val="22"/>
        </w:rPr>
        <w:t>…</w:t>
      </w:r>
      <w:r w:rsidR="00CF2FF5" w:rsidRPr="00497730">
        <w:rPr>
          <w:sz w:val="22"/>
          <w:szCs w:val="22"/>
        </w:rPr>
        <w:t>20</w:t>
      </w:r>
      <w:r w:rsidR="00901EE2" w:rsidRPr="00497730">
        <w:rPr>
          <w:sz w:val="22"/>
          <w:szCs w:val="22"/>
        </w:rPr>
        <w:t>1</w:t>
      </w:r>
      <w:r w:rsidR="00E02210">
        <w:rPr>
          <w:sz w:val="22"/>
          <w:szCs w:val="22"/>
        </w:rPr>
        <w:t>7</w:t>
      </w:r>
      <w:r w:rsidR="00CF2FF5" w:rsidRPr="00497730">
        <w:rPr>
          <w:sz w:val="22"/>
          <w:szCs w:val="22"/>
        </w:rPr>
        <w:t xml:space="preserve"> r.</w:t>
      </w:r>
      <w:r w:rsidR="00EC4A35" w:rsidRPr="00497730">
        <w:rPr>
          <w:sz w:val="22"/>
          <w:szCs w:val="22"/>
        </w:rPr>
        <w:t xml:space="preserve"> p</w:t>
      </w:r>
      <w:r w:rsidR="00CF2FF5" w:rsidRPr="00497730">
        <w:rPr>
          <w:sz w:val="22"/>
          <w:szCs w:val="22"/>
        </w:rPr>
        <w:t>omiędzy</w:t>
      </w:r>
      <w:r w:rsidR="00EC4A35" w:rsidRPr="00497730">
        <w:rPr>
          <w:sz w:val="22"/>
          <w:szCs w:val="22"/>
        </w:rPr>
        <w:t>:</w:t>
      </w:r>
      <w:r w:rsidR="00EC4A35" w:rsidRPr="00497730">
        <w:rPr>
          <w:sz w:val="22"/>
          <w:szCs w:val="22"/>
        </w:rPr>
        <w:br/>
      </w:r>
      <w:r w:rsidR="00C747E9" w:rsidRPr="00497730">
        <w:rPr>
          <w:b/>
          <w:sz w:val="22"/>
          <w:szCs w:val="22"/>
        </w:rPr>
        <w:t>Dolnośląską Federacją Sportu</w:t>
      </w:r>
      <w:r w:rsidR="00EC4A35" w:rsidRPr="00497730">
        <w:rPr>
          <w:sz w:val="22"/>
          <w:szCs w:val="22"/>
        </w:rPr>
        <w:t xml:space="preserve">, ul. Borowska 1-3, </w:t>
      </w:r>
      <w:r w:rsidR="00A377DD" w:rsidRPr="00497730">
        <w:rPr>
          <w:sz w:val="22"/>
          <w:szCs w:val="22"/>
        </w:rPr>
        <w:t xml:space="preserve">50-529 Wrocław, </w:t>
      </w:r>
      <w:r w:rsidR="00C747E9" w:rsidRPr="00497730">
        <w:rPr>
          <w:sz w:val="22"/>
          <w:szCs w:val="22"/>
        </w:rPr>
        <w:t xml:space="preserve"> </w:t>
      </w:r>
      <w:r w:rsidR="00EC4A35" w:rsidRPr="00497730">
        <w:rPr>
          <w:sz w:val="22"/>
          <w:szCs w:val="22"/>
        </w:rPr>
        <w:t>NIP 899-21-28-344</w:t>
      </w:r>
      <w:r w:rsidR="00B626D3" w:rsidRPr="00497730">
        <w:rPr>
          <w:sz w:val="22"/>
          <w:szCs w:val="22"/>
        </w:rPr>
        <w:t xml:space="preserve">, </w:t>
      </w:r>
      <w:r w:rsidR="00C747E9" w:rsidRPr="00497730">
        <w:rPr>
          <w:sz w:val="22"/>
          <w:szCs w:val="22"/>
        </w:rPr>
        <w:t>reprezentowaną przez</w:t>
      </w:r>
      <w:r w:rsidR="00512B69">
        <w:rPr>
          <w:b/>
          <w:sz w:val="22"/>
          <w:szCs w:val="22"/>
        </w:rPr>
        <w:t xml:space="preserve"> Arkadiusza Zagrodnika – Dyrektora Biura </w:t>
      </w:r>
      <w:proofErr w:type="spellStart"/>
      <w:r w:rsidR="00512B69">
        <w:rPr>
          <w:b/>
          <w:sz w:val="22"/>
          <w:szCs w:val="22"/>
        </w:rPr>
        <w:t>DFS</w:t>
      </w:r>
      <w:proofErr w:type="spellEnd"/>
      <w:r w:rsidR="00512B69">
        <w:rPr>
          <w:b/>
          <w:sz w:val="22"/>
          <w:szCs w:val="22"/>
        </w:rPr>
        <w:t xml:space="preserve"> i Bożenę Górkę – Główną</w:t>
      </w:r>
      <w:r w:rsidR="00C747E9" w:rsidRPr="00497730">
        <w:rPr>
          <w:b/>
          <w:sz w:val="22"/>
          <w:szCs w:val="22"/>
        </w:rPr>
        <w:t xml:space="preserve"> Księgową,</w:t>
      </w:r>
    </w:p>
    <w:p w:rsidR="00B626D3" w:rsidRPr="00497730" w:rsidRDefault="00512B69" w:rsidP="00B626D3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zwaną</w:t>
      </w:r>
      <w:r w:rsidR="00B626D3" w:rsidRPr="00497730">
        <w:rPr>
          <w:sz w:val="22"/>
          <w:szCs w:val="22"/>
        </w:rPr>
        <w:t xml:space="preserve"> dalej </w:t>
      </w:r>
      <w:r w:rsidR="00B626D3" w:rsidRPr="00497730">
        <w:rPr>
          <w:b/>
          <w:sz w:val="22"/>
          <w:szCs w:val="22"/>
        </w:rPr>
        <w:t>Zleceniodawcą,</w:t>
      </w:r>
    </w:p>
    <w:p w:rsidR="00B626D3" w:rsidRPr="00497730" w:rsidRDefault="00844454" w:rsidP="00B626D3">
      <w:pPr>
        <w:spacing w:line="360" w:lineRule="auto"/>
        <w:jc w:val="both"/>
        <w:rPr>
          <w:sz w:val="22"/>
          <w:szCs w:val="22"/>
        </w:rPr>
      </w:pPr>
      <w:r w:rsidRPr="00497730">
        <w:rPr>
          <w:sz w:val="22"/>
          <w:szCs w:val="22"/>
        </w:rPr>
        <w:t>a</w:t>
      </w:r>
      <w:r w:rsidR="00B626D3" w:rsidRPr="00497730">
        <w:rPr>
          <w:sz w:val="22"/>
          <w:szCs w:val="22"/>
        </w:rPr>
        <w:t xml:space="preserve"> </w:t>
      </w:r>
      <w:r w:rsidR="00B626D3" w:rsidRPr="00F2480B">
        <w:rPr>
          <w:sz w:val="22"/>
          <w:szCs w:val="22"/>
          <w:highlight w:val="yellow"/>
        </w:rPr>
        <w:t>……………………………………………………………</w:t>
      </w:r>
      <w:r w:rsidR="00B626D3" w:rsidRPr="00497730">
        <w:rPr>
          <w:sz w:val="22"/>
          <w:szCs w:val="22"/>
        </w:rPr>
        <w:t>, zamieszkałym</w:t>
      </w:r>
      <w:r w:rsidR="004E1B9B">
        <w:rPr>
          <w:sz w:val="22"/>
          <w:szCs w:val="22"/>
        </w:rPr>
        <w:t>/ą</w:t>
      </w:r>
      <w:r w:rsidR="00B626D3" w:rsidRPr="00497730">
        <w:rPr>
          <w:sz w:val="22"/>
          <w:szCs w:val="22"/>
        </w:rPr>
        <w:t xml:space="preserve"> w</w:t>
      </w:r>
      <w:r w:rsidR="00B626D3" w:rsidRPr="00F2480B">
        <w:rPr>
          <w:sz w:val="22"/>
          <w:szCs w:val="22"/>
          <w:highlight w:val="yellow"/>
        </w:rPr>
        <w:t>………..…………………...</w:t>
      </w:r>
    </w:p>
    <w:p w:rsidR="00844454" w:rsidRPr="00497730" w:rsidRDefault="00B626D3" w:rsidP="00B626D3">
      <w:pPr>
        <w:spacing w:line="360" w:lineRule="auto"/>
        <w:jc w:val="both"/>
        <w:rPr>
          <w:b/>
          <w:sz w:val="22"/>
          <w:szCs w:val="22"/>
        </w:rPr>
      </w:pPr>
      <w:r w:rsidRPr="00F2480B">
        <w:rPr>
          <w:sz w:val="22"/>
          <w:szCs w:val="22"/>
          <w:highlight w:val="yellow"/>
        </w:rPr>
        <w:t>………………………….…………………………………………………..,</w:t>
      </w:r>
      <w:r w:rsidRPr="00497730">
        <w:rPr>
          <w:sz w:val="22"/>
          <w:szCs w:val="22"/>
        </w:rPr>
        <w:t xml:space="preserve"> zwanym</w:t>
      </w:r>
      <w:r w:rsidR="004E1B9B">
        <w:rPr>
          <w:sz w:val="22"/>
          <w:szCs w:val="22"/>
        </w:rPr>
        <w:t>/ą</w:t>
      </w:r>
      <w:r w:rsidRPr="00497730">
        <w:rPr>
          <w:sz w:val="22"/>
          <w:szCs w:val="22"/>
        </w:rPr>
        <w:t xml:space="preserve"> dalej </w:t>
      </w:r>
      <w:r w:rsidR="00844454" w:rsidRPr="00497730">
        <w:rPr>
          <w:b/>
          <w:sz w:val="22"/>
          <w:szCs w:val="22"/>
        </w:rPr>
        <w:t>Zleceniobiorc</w:t>
      </w:r>
      <w:r w:rsidRPr="00497730">
        <w:rPr>
          <w:b/>
          <w:sz w:val="22"/>
          <w:szCs w:val="22"/>
        </w:rPr>
        <w:t>ą.</w:t>
      </w:r>
    </w:p>
    <w:p w:rsidR="00000EE1" w:rsidRDefault="00000EE1" w:rsidP="00F2480B">
      <w:pPr>
        <w:spacing w:line="276" w:lineRule="auto"/>
        <w:rPr>
          <w:b/>
          <w:sz w:val="22"/>
          <w:szCs w:val="22"/>
        </w:rPr>
      </w:pPr>
    </w:p>
    <w:p w:rsidR="00F2480B" w:rsidRDefault="00662D7A" w:rsidP="00F2480B">
      <w:pPr>
        <w:spacing w:line="276" w:lineRule="auto"/>
        <w:rPr>
          <w:sz w:val="22"/>
          <w:szCs w:val="22"/>
        </w:rPr>
      </w:pPr>
      <w:r w:rsidRPr="00497730">
        <w:rPr>
          <w:b/>
          <w:sz w:val="22"/>
          <w:szCs w:val="22"/>
        </w:rPr>
        <w:t xml:space="preserve">Zleceniobiorca w związku z realizacją </w:t>
      </w:r>
      <w:r w:rsidR="00E02210">
        <w:rPr>
          <w:b/>
          <w:sz w:val="22"/>
          <w:szCs w:val="22"/>
        </w:rPr>
        <w:t>programu</w:t>
      </w:r>
      <w:r w:rsidRPr="00497730">
        <w:rPr>
          <w:b/>
          <w:sz w:val="22"/>
          <w:szCs w:val="22"/>
        </w:rPr>
        <w:t xml:space="preserve"> „</w:t>
      </w:r>
      <w:r w:rsidR="00E02210">
        <w:rPr>
          <w:b/>
          <w:sz w:val="22"/>
          <w:szCs w:val="22"/>
        </w:rPr>
        <w:t>SZKOLNY KLUB SPORTOWY</w:t>
      </w:r>
      <w:r w:rsidRPr="00497730">
        <w:rPr>
          <w:b/>
          <w:sz w:val="22"/>
          <w:szCs w:val="22"/>
        </w:rPr>
        <w:t xml:space="preserve">” </w:t>
      </w:r>
      <w:r w:rsidR="002C444B" w:rsidRPr="00497730">
        <w:rPr>
          <w:sz w:val="22"/>
          <w:szCs w:val="22"/>
        </w:rPr>
        <w:t>zobowiązany jest do:</w:t>
      </w:r>
    </w:p>
    <w:p w:rsidR="00DB0460" w:rsidRDefault="00F44593" w:rsidP="00093EB7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B0460">
        <w:rPr>
          <w:sz w:val="22"/>
          <w:szCs w:val="22"/>
        </w:rPr>
        <w:t>Prow</w:t>
      </w:r>
      <w:r w:rsidR="00C46BF7" w:rsidRPr="00DB0460">
        <w:rPr>
          <w:sz w:val="22"/>
          <w:szCs w:val="22"/>
        </w:rPr>
        <w:t xml:space="preserve">adzenia zajęć w </w:t>
      </w:r>
      <w:r w:rsidR="00E02210">
        <w:rPr>
          <w:sz w:val="22"/>
          <w:szCs w:val="22"/>
        </w:rPr>
        <w:t>programie „Szkolny Klub Sportowy</w:t>
      </w:r>
      <w:r w:rsidRPr="00DB0460">
        <w:rPr>
          <w:sz w:val="22"/>
          <w:szCs w:val="22"/>
        </w:rPr>
        <w:t xml:space="preserve">” </w:t>
      </w:r>
      <w:r w:rsidR="00E02210">
        <w:rPr>
          <w:sz w:val="22"/>
          <w:szCs w:val="22"/>
        </w:rPr>
        <w:t xml:space="preserve">w wymiarze 35 tygodni x 2 zajęcia tygodniowo x 1 h zegarowa na każdą z przyznanych grup </w:t>
      </w:r>
      <w:r w:rsidR="00D04A97">
        <w:rPr>
          <w:sz w:val="22"/>
          <w:szCs w:val="22"/>
        </w:rPr>
        <w:t>oraz przeprowadzenia testów</w:t>
      </w:r>
      <w:r w:rsidR="00D1272F" w:rsidRPr="00DB0460">
        <w:rPr>
          <w:sz w:val="22"/>
          <w:szCs w:val="22"/>
        </w:rPr>
        <w:t xml:space="preserve"> </w:t>
      </w:r>
      <w:r w:rsidR="00E02210">
        <w:rPr>
          <w:sz w:val="22"/>
          <w:szCs w:val="22"/>
        </w:rPr>
        <w:t>sprawnościowych</w:t>
      </w:r>
      <w:r w:rsidR="00D1272F" w:rsidRPr="00DB0460">
        <w:rPr>
          <w:sz w:val="22"/>
          <w:szCs w:val="22"/>
        </w:rPr>
        <w:t xml:space="preserve"> zgodnie</w:t>
      </w:r>
      <w:r w:rsidR="00D04A97">
        <w:rPr>
          <w:sz w:val="22"/>
          <w:szCs w:val="22"/>
        </w:rPr>
        <w:t xml:space="preserve"> </w:t>
      </w:r>
      <w:r w:rsidR="00D1272F" w:rsidRPr="00DB0460">
        <w:rPr>
          <w:sz w:val="22"/>
          <w:szCs w:val="22"/>
        </w:rPr>
        <w:t>z wytycznymi przekazanymi przez Zleceniodawcę.</w:t>
      </w:r>
    </w:p>
    <w:p w:rsidR="00DB0460" w:rsidRDefault="00F44593" w:rsidP="00093EB7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B0460">
        <w:rPr>
          <w:sz w:val="22"/>
          <w:szCs w:val="22"/>
        </w:rPr>
        <w:t xml:space="preserve">Zapoznania uczestników </w:t>
      </w:r>
      <w:r w:rsidR="00E02210">
        <w:rPr>
          <w:sz w:val="22"/>
          <w:szCs w:val="22"/>
        </w:rPr>
        <w:t>z zasadami bezpieczeństwa na zajęciach sportowo - rekreacyjnych</w:t>
      </w:r>
      <w:r w:rsidRPr="00DB0460">
        <w:rPr>
          <w:sz w:val="22"/>
          <w:szCs w:val="22"/>
        </w:rPr>
        <w:t>.</w:t>
      </w:r>
    </w:p>
    <w:p w:rsidR="00F2480B" w:rsidRPr="00DB0460" w:rsidRDefault="00F44593" w:rsidP="00093EB7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B0460">
        <w:rPr>
          <w:sz w:val="22"/>
          <w:szCs w:val="22"/>
        </w:rPr>
        <w:t>Prowadzenia dla każdej grupy dziennika zajęć w formie papierowej, z aktua</w:t>
      </w:r>
      <w:r w:rsidR="00DB0460">
        <w:rPr>
          <w:sz w:val="22"/>
          <w:szCs w:val="22"/>
        </w:rPr>
        <w:t xml:space="preserve">lnymi wpisami co do ich </w:t>
      </w:r>
      <w:r w:rsidR="00D1272F" w:rsidRPr="00DB0460">
        <w:rPr>
          <w:sz w:val="22"/>
          <w:szCs w:val="22"/>
        </w:rPr>
        <w:t>treści.</w:t>
      </w:r>
    </w:p>
    <w:p w:rsidR="008D037A" w:rsidRDefault="00D1272F" w:rsidP="00093EB7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2480B">
        <w:rPr>
          <w:sz w:val="22"/>
          <w:szCs w:val="22"/>
        </w:rPr>
        <w:t>Przekazania dzienników zajęć Zlecenio</w:t>
      </w:r>
      <w:r w:rsidR="008D562A" w:rsidRPr="00F2480B">
        <w:rPr>
          <w:sz w:val="22"/>
          <w:szCs w:val="22"/>
        </w:rPr>
        <w:t>dawcy</w:t>
      </w:r>
      <w:r w:rsidR="00E02210">
        <w:rPr>
          <w:sz w:val="22"/>
          <w:szCs w:val="22"/>
        </w:rPr>
        <w:t xml:space="preserve">, za każdy miesiąc oddzielnie, najpóźniej do 5 dnia następnego miesiąca. Dziennik można przekazać w formie papierowej na adres Zleceniodawcy lub </w:t>
      </w:r>
      <w:r w:rsidR="00000EE1">
        <w:rPr>
          <w:sz w:val="22"/>
          <w:szCs w:val="22"/>
        </w:rPr>
        <w:t xml:space="preserve">        </w:t>
      </w:r>
      <w:r w:rsidR="00E02210">
        <w:rPr>
          <w:sz w:val="22"/>
          <w:szCs w:val="22"/>
        </w:rPr>
        <w:t>w postaci skanu przesłanego na adres wymieniony w Założeniach programu</w:t>
      </w:r>
      <w:r w:rsidR="00E54D72" w:rsidRPr="00F2480B">
        <w:rPr>
          <w:sz w:val="22"/>
          <w:szCs w:val="22"/>
        </w:rPr>
        <w:t>.</w:t>
      </w:r>
    </w:p>
    <w:p w:rsidR="00000EE1" w:rsidRPr="00000EE1" w:rsidRDefault="00E02210" w:rsidP="00093EB7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Poinformowania Zleceniodawcy o wszelkich zmianach w oświadczeniu</w:t>
      </w:r>
      <w:r w:rsidR="00000EE1">
        <w:rPr>
          <w:sz w:val="22"/>
          <w:szCs w:val="22"/>
        </w:rPr>
        <w:t xml:space="preserve"> podatkowych i ZUS w terminie do pięciu dni od zaistniałego zdarzenia</w:t>
      </w:r>
    </w:p>
    <w:p w:rsidR="00F2480B" w:rsidRPr="00F2480B" w:rsidRDefault="00F2480B" w:rsidP="00F2480B">
      <w:pPr>
        <w:spacing w:line="276" w:lineRule="auto"/>
        <w:jc w:val="both"/>
        <w:rPr>
          <w:sz w:val="22"/>
          <w:szCs w:val="22"/>
        </w:rPr>
      </w:pPr>
      <w:r w:rsidRPr="00F2480B">
        <w:rPr>
          <w:sz w:val="22"/>
          <w:szCs w:val="22"/>
        </w:rPr>
        <w:t>____________________________________________________________________________</w:t>
      </w:r>
    </w:p>
    <w:p w:rsidR="00662D7A" w:rsidRDefault="00AE3210" w:rsidP="008D037A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Umowa zostaje</w:t>
      </w:r>
      <w:r w:rsidR="00662D7A" w:rsidRPr="004977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zawarta na </w:t>
      </w:r>
      <w:r w:rsidR="00662D7A" w:rsidRPr="00497730">
        <w:rPr>
          <w:b/>
          <w:sz w:val="22"/>
          <w:szCs w:val="22"/>
        </w:rPr>
        <w:t>okres:</w:t>
      </w:r>
      <w:r w:rsidR="008D037A" w:rsidRPr="00497730">
        <w:rPr>
          <w:b/>
          <w:sz w:val="22"/>
          <w:szCs w:val="22"/>
        </w:rPr>
        <w:t xml:space="preserve"> </w:t>
      </w:r>
      <w:r w:rsidR="00E02210">
        <w:rPr>
          <w:sz w:val="22"/>
          <w:szCs w:val="22"/>
        </w:rPr>
        <w:t>od 9.01.</w:t>
      </w:r>
      <w:r w:rsidR="00F2480B">
        <w:rPr>
          <w:sz w:val="22"/>
          <w:szCs w:val="22"/>
        </w:rPr>
        <w:t>201</w:t>
      </w:r>
      <w:r w:rsidR="00E02210">
        <w:rPr>
          <w:sz w:val="22"/>
          <w:szCs w:val="22"/>
        </w:rPr>
        <w:t>7</w:t>
      </w:r>
      <w:r w:rsidR="00093A83" w:rsidRPr="00497730">
        <w:rPr>
          <w:sz w:val="22"/>
          <w:szCs w:val="22"/>
        </w:rPr>
        <w:t xml:space="preserve"> </w:t>
      </w:r>
      <w:r w:rsidR="00E75ED2">
        <w:rPr>
          <w:sz w:val="22"/>
          <w:szCs w:val="22"/>
        </w:rPr>
        <w:t>r.</w:t>
      </w:r>
      <w:r w:rsidR="00F75042" w:rsidRPr="00497730">
        <w:rPr>
          <w:sz w:val="22"/>
          <w:szCs w:val="22"/>
        </w:rPr>
        <w:t xml:space="preserve"> do </w:t>
      </w:r>
      <w:r w:rsidR="00E02210">
        <w:rPr>
          <w:sz w:val="22"/>
          <w:szCs w:val="22"/>
        </w:rPr>
        <w:t>30.11.</w:t>
      </w:r>
      <w:r w:rsidR="00E75ED2">
        <w:rPr>
          <w:sz w:val="22"/>
          <w:szCs w:val="22"/>
        </w:rPr>
        <w:t xml:space="preserve"> 201</w:t>
      </w:r>
      <w:r w:rsidR="00E02210">
        <w:rPr>
          <w:sz w:val="22"/>
          <w:szCs w:val="22"/>
        </w:rPr>
        <w:t>7</w:t>
      </w:r>
      <w:r w:rsidR="00093A83" w:rsidRPr="00497730">
        <w:rPr>
          <w:sz w:val="22"/>
          <w:szCs w:val="22"/>
        </w:rPr>
        <w:t xml:space="preserve"> </w:t>
      </w:r>
      <w:r w:rsidR="00F75042" w:rsidRPr="00497730">
        <w:rPr>
          <w:sz w:val="22"/>
          <w:szCs w:val="22"/>
        </w:rPr>
        <w:t xml:space="preserve">r. </w:t>
      </w:r>
      <w:r w:rsidR="00000EE1">
        <w:rPr>
          <w:sz w:val="22"/>
          <w:szCs w:val="22"/>
        </w:rPr>
        <w:t>i nie dotyczy okresu wakacji letnich.</w:t>
      </w:r>
    </w:p>
    <w:p w:rsidR="00000EE1" w:rsidRPr="00000EE1" w:rsidRDefault="00000EE1" w:rsidP="008D037A">
      <w:pPr>
        <w:spacing w:line="276" w:lineRule="auto"/>
        <w:jc w:val="both"/>
        <w:rPr>
          <w:b/>
          <w:sz w:val="16"/>
          <w:szCs w:val="16"/>
        </w:rPr>
      </w:pPr>
    </w:p>
    <w:p w:rsidR="001F39A8" w:rsidRDefault="00B11B96" w:rsidP="001F39A8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Stawka za prz</w:t>
      </w:r>
      <w:r w:rsidR="00E02210">
        <w:rPr>
          <w:b/>
          <w:sz w:val="22"/>
          <w:szCs w:val="22"/>
        </w:rPr>
        <w:t>eprowadzenie 1 godziny zegarowej</w:t>
      </w:r>
      <w:r>
        <w:rPr>
          <w:b/>
          <w:sz w:val="22"/>
          <w:szCs w:val="22"/>
        </w:rPr>
        <w:t xml:space="preserve"> zajęć</w:t>
      </w:r>
      <w:r w:rsidR="000F3815">
        <w:rPr>
          <w:b/>
          <w:sz w:val="22"/>
          <w:szCs w:val="22"/>
        </w:rPr>
        <w:t xml:space="preserve"> </w:t>
      </w:r>
      <w:r w:rsidR="00E02210">
        <w:rPr>
          <w:b/>
          <w:sz w:val="22"/>
          <w:szCs w:val="22"/>
        </w:rPr>
        <w:t>wynosi 40</w:t>
      </w:r>
      <w:r w:rsidR="00512B69" w:rsidRPr="00B11B96">
        <w:rPr>
          <w:b/>
          <w:sz w:val="22"/>
          <w:szCs w:val="22"/>
        </w:rPr>
        <w:t xml:space="preserve"> zł,</w:t>
      </w:r>
      <w:r w:rsidR="00512B69" w:rsidRPr="00512B69">
        <w:rPr>
          <w:sz w:val="22"/>
          <w:szCs w:val="22"/>
        </w:rPr>
        <w:t xml:space="preserve"> </w:t>
      </w:r>
      <w:r w:rsidR="00512B69" w:rsidRPr="00497730">
        <w:rPr>
          <w:sz w:val="22"/>
          <w:szCs w:val="22"/>
        </w:rPr>
        <w:t>słownie:</w:t>
      </w:r>
      <w:r w:rsidR="00E02210">
        <w:rPr>
          <w:sz w:val="22"/>
          <w:szCs w:val="22"/>
        </w:rPr>
        <w:t xml:space="preserve"> czterdzieści</w:t>
      </w:r>
      <w:r w:rsidR="00512B69">
        <w:rPr>
          <w:sz w:val="22"/>
          <w:szCs w:val="22"/>
        </w:rPr>
        <w:t xml:space="preserve"> </w:t>
      </w:r>
      <w:r w:rsidR="00512B69" w:rsidRPr="00497730">
        <w:rPr>
          <w:sz w:val="22"/>
          <w:szCs w:val="22"/>
        </w:rPr>
        <w:t>zł</w:t>
      </w:r>
      <w:r>
        <w:rPr>
          <w:sz w:val="22"/>
          <w:szCs w:val="22"/>
        </w:rPr>
        <w:t xml:space="preserve"> i zawiera w przypadku zleceniobiorcy podlegającego ubezpieczeniom społecznym składki finansowane przez Zleceniodawcę.</w:t>
      </w:r>
      <w:r w:rsidR="001F39A8">
        <w:rPr>
          <w:sz w:val="22"/>
          <w:szCs w:val="22"/>
        </w:rPr>
        <w:t xml:space="preserve"> </w:t>
      </w:r>
      <w:r w:rsidR="00F75042" w:rsidRPr="00497730">
        <w:rPr>
          <w:sz w:val="22"/>
          <w:szCs w:val="22"/>
        </w:rPr>
        <w:t>Wysokość całego wynagrodzenia zostanie wylic</w:t>
      </w:r>
      <w:r w:rsidR="00512B69">
        <w:rPr>
          <w:sz w:val="22"/>
          <w:szCs w:val="22"/>
        </w:rPr>
        <w:t>zona na podstawie</w:t>
      </w:r>
      <w:r w:rsidR="008D037A" w:rsidRPr="00497730">
        <w:rPr>
          <w:sz w:val="22"/>
          <w:szCs w:val="22"/>
        </w:rPr>
        <w:t xml:space="preserve"> dzienników zaję</w:t>
      </w:r>
      <w:r w:rsidR="001F39A8">
        <w:rPr>
          <w:sz w:val="22"/>
          <w:szCs w:val="22"/>
        </w:rPr>
        <w:t>ć             i przesłana na konto bankowe :</w:t>
      </w:r>
    </w:p>
    <w:p w:rsidR="001F39A8" w:rsidRPr="001F39A8" w:rsidRDefault="001F39A8" w:rsidP="001F39A8">
      <w:pPr>
        <w:spacing w:line="276" w:lineRule="auto"/>
        <w:rPr>
          <w:sz w:val="16"/>
          <w:szCs w:val="16"/>
        </w:rPr>
      </w:pPr>
    </w:p>
    <w:p w:rsidR="001F39A8" w:rsidRPr="001F39A8" w:rsidRDefault="001F39A8" w:rsidP="001F39A8">
      <w:pPr>
        <w:spacing w:line="276" w:lineRule="auto"/>
        <w:rPr>
          <w:sz w:val="22"/>
          <w:szCs w:val="22"/>
        </w:rPr>
      </w:pPr>
      <w:r w:rsidRPr="001F39A8">
        <w:rPr>
          <w:sz w:val="22"/>
          <w:szCs w:val="22"/>
          <w:highlight w:val="yellow"/>
        </w:rPr>
        <w:t>………………………………………………………………………………………………………</w:t>
      </w:r>
    </w:p>
    <w:p w:rsidR="00000EE1" w:rsidRPr="001F39A8" w:rsidRDefault="00000EE1" w:rsidP="008D037A">
      <w:pPr>
        <w:spacing w:line="276" w:lineRule="auto"/>
        <w:jc w:val="both"/>
        <w:rPr>
          <w:sz w:val="8"/>
          <w:szCs w:val="8"/>
        </w:rPr>
      </w:pPr>
    </w:p>
    <w:p w:rsidR="00F2480B" w:rsidRPr="00497730" w:rsidRDefault="00F2480B" w:rsidP="008D037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Zakończenie zadania może nastąpić przed zakończeniem umowy.</w:t>
      </w:r>
    </w:p>
    <w:p w:rsidR="00B626D3" w:rsidRPr="00497730" w:rsidRDefault="00B626D3" w:rsidP="00093A83">
      <w:pPr>
        <w:jc w:val="both"/>
        <w:rPr>
          <w:sz w:val="22"/>
          <w:szCs w:val="22"/>
        </w:rPr>
      </w:pPr>
    </w:p>
    <w:p w:rsidR="00093A83" w:rsidRPr="00497730" w:rsidRDefault="00093A83" w:rsidP="00093A83">
      <w:pPr>
        <w:jc w:val="both"/>
        <w:rPr>
          <w:sz w:val="22"/>
          <w:szCs w:val="22"/>
        </w:rPr>
      </w:pPr>
    </w:p>
    <w:p w:rsidR="00B626D3" w:rsidRPr="00497730" w:rsidRDefault="00CF2FF5" w:rsidP="00093A83">
      <w:pPr>
        <w:jc w:val="both"/>
        <w:rPr>
          <w:sz w:val="22"/>
          <w:szCs w:val="22"/>
        </w:rPr>
      </w:pPr>
      <w:r w:rsidRPr="00F84C5A">
        <w:rPr>
          <w:sz w:val="22"/>
          <w:szCs w:val="22"/>
          <w:highlight w:val="yellow"/>
        </w:rPr>
        <w:t>....</w:t>
      </w:r>
      <w:r w:rsidR="00093A83" w:rsidRPr="00F84C5A">
        <w:rPr>
          <w:sz w:val="22"/>
          <w:szCs w:val="22"/>
          <w:highlight w:val="yellow"/>
        </w:rPr>
        <w:t>..........................</w:t>
      </w:r>
      <w:r w:rsidR="00F2480B" w:rsidRPr="00F84C5A">
        <w:rPr>
          <w:sz w:val="22"/>
          <w:szCs w:val="22"/>
          <w:highlight w:val="yellow"/>
        </w:rPr>
        <w:t>.......................</w:t>
      </w:r>
      <w:r w:rsidR="00F2480B">
        <w:rPr>
          <w:sz w:val="22"/>
          <w:szCs w:val="22"/>
        </w:rPr>
        <w:tab/>
      </w:r>
      <w:r w:rsidR="00F2480B">
        <w:rPr>
          <w:sz w:val="22"/>
          <w:szCs w:val="22"/>
        </w:rPr>
        <w:tab/>
        <w:t>…………..………………</w:t>
      </w:r>
      <w:r w:rsidR="00F2480B">
        <w:rPr>
          <w:sz w:val="22"/>
          <w:szCs w:val="22"/>
        </w:rPr>
        <w:tab/>
      </w:r>
      <w:r w:rsidRPr="00497730">
        <w:rPr>
          <w:sz w:val="22"/>
          <w:szCs w:val="22"/>
        </w:rPr>
        <w:t>....</w:t>
      </w:r>
      <w:r w:rsidR="00F2480B">
        <w:rPr>
          <w:sz w:val="22"/>
          <w:szCs w:val="22"/>
        </w:rPr>
        <w:t>.</w:t>
      </w:r>
      <w:r w:rsidRPr="00497730">
        <w:rPr>
          <w:sz w:val="22"/>
          <w:szCs w:val="22"/>
        </w:rPr>
        <w:t>..</w:t>
      </w:r>
      <w:r w:rsidR="00F2480B">
        <w:rPr>
          <w:sz w:val="22"/>
          <w:szCs w:val="22"/>
        </w:rPr>
        <w:t>...</w:t>
      </w:r>
      <w:r w:rsidRPr="00497730">
        <w:rPr>
          <w:sz w:val="22"/>
          <w:szCs w:val="22"/>
        </w:rPr>
        <w:t>.........</w:t>
      </w:r>
      <w:r w:rsidR="00B626D3" w:rsidRPr="00497730">
        <w:rPr>
          <w:sz w:val="22"/>
          <w:szCs w:val="22"/>
        </w:rPr>
        <w:t>...</w:t>
      </w:r>
      <w:r w:rsidR="00F2480B">
        <w:rPr>
          <w:sz w:val="22"/>
          <w:szCs w:val="22"/>
        </w:rPr>
        <w:t>..................</w:t>
      </w:r>
    </w:p>
    <w:p w:rsidR="00B626D3" w:rsidRPr="00497730" w:rsidRDefault="00C46BF7" w:rsidP="00093A83">
      <w:pPr>
        <w:jc w:val="both"/>
        <w:rPr>
          <w:sz w:val="22"/>
          <w:szCs w:val="22"/>
        </w:rPr>
      </w:pPr>
      <w:r w:rsidRPr="00497730">
        <w:rPr>
          <w:b/>
          <w:sz w:val="22"/>
          <w:szCs w:val="22"/>
        </w:rPr>
        <w:t>(</w:t>
      </w:r>
      <w:r w:rsidR="00B626D3" w:rsidRPr="00497730">
        <w:rPr>
          <w:b/>
          <w:sz w:val="22"/>
          <w:szCs w:val="22"/>
        </w:rPr>
        <w:t>czytelny podpis zleceniobiorcy</w:t>
      </w:r>
      <w:r w:rsidRPr="00497730">
        <w:rPr>
          <w:b/>
          <w:sz w:val="22"/>
          <w:szCs w:val="22"/>
        </w:rPr>
        <w:t>)</w:t>
      </w:r>
      <w:r w:rsidR="00F2480B">
        <w:rPr>
          <w:sz w:val="22"/>
          <w:szCs w:val="22"/>
        </w:rPr>
        <w:tab/>
      </w:r>
      <w:r w:rsidR="00F2480B">
        <w:rPr>
          <w:sz w:val="22"/>
          <w:szCs w:val="22"/>
        </w:rPr>
        <w:tab/>
      </w:r>
      <w:r w:rsidRPr="00497730">
        <w:rPr>
          <w:sz w:val="22"/>
          <w:szCs w:val="22"/>
        </w:rPr>
        <w:t>(</w:t>
      </w:r>
      <w:r w:rsidR="0081409C" w:rsidRPr="00497730">
        <w:rPr>
          <w:sz w:val="22"/>
          <w:szCs w:val="22"/>
        </w:rPr>
        <w:t>akceptacja merytoryczna</w:t>
      </w:r>
      <w:r w:rsidRPr="00497730">
        <w:rPr>
          <w:sz w:val="22"/>
          <w:szCs w:val="22"/>
        </w:rPr>
        <w:t>)</w:t>
      </w:r>
      <w:r w:rsidR="00B626D3" w:rsidRPr="00497730">
        <w:rPr>
          <w:sz w:val="22"/>
          <w:szCs w:val="22"/>
        </w:rPr>
        <w:tab/>
      </w:r>
      <w:r w:rsidR="00B626D3" w:rsidRPr="00497730">
        <w:rPr>
          <w:sz w:val="22"/>
          <w:szCs w:val="22"/>
        </w:rPr>
        <w:tab/>
      </w:r>
      <w:r w:rsidRPr="00497730">
        <w:rPr>
          <w:sz w:val="22"/>
          <w:szCs w:val="22"/>
        </w:rPr>
        <w:t>(</w:t>
      </w:r>
      <w:r w:rsidR="00CF2FF5" w:rsidRPr="00497730">
        <w:rPr>
          <w:sz w:val="22"/>
          <w:szCs w:val="22"/>
        </w:rPr>
        <w:t>zleceniodawca</w:t>
      </w:r>
      <w:r w:rsidRPr="00497730">
        <w:rPr>
          <w:sz w:val="22"/>
          <w:szCs w:val="22"/>
        </w:rPr>
        <w:t>)</w:t>
      </w:r>
    </w:p>
    <w:p w:rsidR="00B00BEF" w:rsidRPr="00497730" w:rsidRDefault="00B00BEF" w:rsidP="00093A83">
      <w:pPr>
        <w:pBdr>
          <w:bottom w:val="single" w:sz="4" w:space="0" w:color="000000"/>
        </w:pBdr>
        <w:rPr>
          <w:sz w:val="22"/>
          <w:szCs w:val="22"/>
        </w:rPr>
      </w:pPr>
    </w:p>
    <w:p w:rsidR="00536972" w:rsidRPr="00000EE1" w:rsidRDefault="00536972" w:rsidP="00093A83">
      <w:pPr>
        <w:rPr>
          <w:sz w:val="16"/>
          <w:szCs w:val="16"/>
        </w:rPr>
      </w:pPr>
    </w:p>
    <w:p w:rsidR="00B626D3" w:rsidRPr="00497730" w:rsidRDefault="00850A3A" w:rsidP="00B626D3">
      <w:pPr>
        <w:jc w:val="center"/>
        <w:rPr>
          <w:b/>
          <w:szCs w:val="22"/>
        </w:rPr>
      </w:pPr>
      <w:r w:rsidRPr="00497730">
        <w:rPr>
          <w:b/>
          <w:szCs w:val="22"/>
        </w:rPr>
        <w:t>OŚWIADCZENIE DO CELÓW PODATKOWYCH I UBEZPIECZENIOWYCH</w:t>
      </w:r>
    </w:p>
    <w:p w:rsidR="00D1272F" w:rsidRPr="00497730" w:rsidRDefault="00D1272F" w:rsidP="00D1272F">
      <w:pPr>
        <w:spacing w:line="360" w:lineRule="auto"/>
        <w:jc w:val="center"/>
        <w:rPr>
          <w:sz w:val="20"/>
          <w:szCs w:val="22"/>
        </w:rPr>
      </w:pPr>
      <w:r w:rsidRPr="00497730">
        <w:rPr>
          <w:sz w:val="20"/>
          <w:szCs w:val="22"/>
        </w:rPr>
        <w:t>(WYPEŁNIĆ DRUKOWANYMI LITERAMI)</w:t>
      </w:r>
    </w:p>
    <w:p w:rsidR="00B626D3" w:rsidRPr="00497730" w:rsidRDefault="00B626D3" w:rsidP="00000EE1">
      <w:pPr>
        <w:spacing w:line="480" w:lineRule="auto"/>
        <w:rPr>
          <w:sz w:val="22"/>
          <w:szCs w:val="22"/>
        </w:rPr>
      </w:pPr>
      <w:r w:rsidRPr="00497730">
        <w:rPr>
          <w:sz w:val="22"/>
          <w:szCs w:val="22"/>
        </w:rPr>
        <w:t xml:space="preserve">Nazwisko </w:t>
      </w:r>
      <w:r w:rsidRPr="00F2480B">
        <w:rPr>
          <w:sz w:val="22"/>
          <w:szCs w:val="22"/>
          <w:highlight w:val="yellow"/>
        </w:rPr>
        <w:t>..................................................................</w:t>
      </w:r>
      <w:r w:rsidRPr="00497730">
        <w:rPr>
          <w:sz w:val="22"/>
          <w:szCs w:val="22"/>
        </w:rPr>
        <w:tab/>
        <w:t xml:space="preserve">Imiona </w:t>
      </w:r>
      <w:r w:rsidRPr="00F2480B">
        <w:rPr>
          <w:sz w:val="22"/>
          <w:szCs w:val="22"/>
          <w:highlight w:val="yellow"/>
        </w:rPr>
        <w:t>....................................., .................................</w:t>
      </w:r>
    </w:p>
    <w:p w:rsidR="00B626D3" w:rsidRPr="00497730" w:rsidRDefault="00B626D3" w:rsidP="00000EE1">
      <w:pPr>
        <w:spacing w:line="480" w:lineRule="auto"/>
        <w:rPr>
          <w:sz w:val="22"/>
          <w:szCs w:val="22"/>
        </w:rPr>
      </w:pPr>
      <w:r w:rsidRPr="00497730">
        <w:rPr>
          <w:sz w:val="22"/>
          <w:szCs w:val="22"/>
        </w:rPr>
        <w:t xml:space="preserve">Nazwisko rodowe </w:t>
      </w:r>
      <w:r w:rsidRPr="00F2480B">
        <w:rPr>
          <w:sz w:val="22"/>
          <w:szCs w:val="22"/>
          <w:highlight w:val="yellow"/>
        </w:rPr>
        <w:t>……………….……………...….</w:t>
      </w:r>
      <w:r w:rsidRPr="00497730">
        <w:rPr>
          <w:sz w:val="22"/>
          <w:szCs w:val="22"/>
        </w:rPr>
        <w:t xml:space="preserve"> </w:t>
      </w:r>
      <w:r w:rsidRPr="00497730">
        <w:rPr>
          <w:sz w:val="22"/>
          <w:szCs w:val="22"/>
        </w:rPr>
        <w:tab/>
        <w:t xml:space="preserve">PESEL </w:t>
      </w:r>
      <w:r w:rsidRPr="00F2480B">
        <w:rPr>
          <w:sz w:val="22"/>
          <w:szCs w:val="22"/>
          <w:highlight w:val="yellow"/>
        </w:rPr>
        <w:t>…………………………………………...….</w:t>
      </w:r>
      <w:r w:rsidRPr="00497730">
        <w:rPr>
          <w:sz w:val="22"/>
          <w:szCs w:val="22"/>
        </w:rPr>
        <w:t xml:space="preserve"> NIP** ………………………………………...….…</w:t>
      </w:r>
      <w:r w:rsidRPr="00497730">
        <w:rPr>
          <w:sz w:val="22"/>
          <w:szCs w:val="22"/>
        </w:rPr>
        <w:tab/>
        <w:t xml:space="preserve">NFZ </w:t>
      </w:r>
      <w:r w:rsidRPr="00F2480B">
        <w:rPr>
          <w:sz w:val="22"/>
          <w:szCs w:val="22"/>
          <w:highlight w:val="yellow"/>
        </w:rPr>
        <w:t>…………………………………………..…….</w:t>
      </w:r>
    </w:p>
    <w:p w:rsidR="00B626D3" w:rsidRPr="00497730" w:rsidRDefault="00B626D3" w:rsidP="00000EE1">
      <w:pPr>
        <w:spacing w:line="480" w:lineRule="auto"/>
        <w:rPr>
          <w:sz w:val="22"/>
          <w:szCs w:val="22"/>
        </w:rPr>
      </w:pPr>
      <w:r w:rsidRPr="00497730">
        <w:rPr>
          <w:sz w:val="22"/>
          <w:szCs w:val="22"/>
        </w:rPr>
        <w:t xml:space="preserve">Imię ojca </w:t>
      </w:r>
      <w:r w:rsidRPr="00F2480B">
        <w:rPr>
          <w:sz w:val="22"/>
          <w:szCs w:val="22"/>
          <w:highlight w:val="yellow"/>
        </w:rPr>
        <w:t>...................................................................</w:t>
      </w:r>
      <w:r w:rsidRPr="00497730">
        <w:rPr>
          <w:sz w:val="22"/>
          <w:szCs w:val="22"/>
        </w:rPr>
        <w:tab/>
        <w:t xml:space="preserve">Imię matki </w:t>
      </w:r>
      <w:r w:rsidRPr="00F2480B">
        <w:rPr>
          <w:sz w:val="22"/>
          <w:szCs w:val="22"/>
          <w:highlight w:val="yellow"/>
        </w:rPr>
        <w:t>..................................................................</w:t>
      </w:r>
    </w:p>
    <w:p w:rsidR="00B626D3" w:rsidRPr="00497730" w:rsidRDefault="00B626D3" w:rsidP="00000EE1">
      <w:pPr>
        <w:spacing w:line="480" w:lineRule="auto"/>
        <w:rPr>
          <w:sz w:val="22"/>
          <w:szCs w:val="22"/>
        </w:rPr>
      </w:pPr>
      <w:r w:rsidRPr="00497730">
        <w:rPr>
          <w:sz w:val="22"/>
          <w:szCs w:val="22"/>
        </w:rPr>
        <w:t xml:space="preserve">Data urodzenia </w:t>
      </w:r>
      <w:r w:rsidRPr="00F2480B">
        <w:rPr>
          <w:sz w:val="22"/>
          <w:szCs w:val="22"/>
          <w:highlight w:val="yellow"/>
        </w:rPr>
        <w:t>……………......................................</w:t>
      </w:r>
      <w:r w:rsidRPr="00497730">
        <w:rPr>
          <w:sz w:val="22"/>
          <w:szCs w:val="22"/>
        </w:rPr>
        <w:tab/>
        <w:t xml:space="preserve">Miejsce urodzenia </w:t>
      </w:r>
      <w:r w:rsidRPr="00F2480B">
        <w:rPr>
          <w:sz w:val="22"/>
          <w:szCs w:val="22"/>
          <w:highlight w:val="yellow"/>
        </w:rPr>
        <w:t>......................................................</w:t>
      </w:r>
      <w:r w:rsidRPr="00497730">
        <w:rPr>
          <w:sz w:val="22"/>
          <w:szCs w:val="22"/>
        </w:rPr>
        <w:t xml:space="preserve">      </w:t>
      </w:r>
    </w:p>
    <w:p w:rsidR="00B626D3" w:rsidRPr="00497730" w:rsidRDefault="00B626D3" w:rsidP="00000EE1">
      <w:pPr>
        <w:spacing w:line="480" w:lineRule="auto"/>
        <w:rPr>
          <w:sz w:val="22"/>
          <w:szCs w:val="22"/>
        </w:rPr>
      </w:pPr>
      <w:r w:rsidRPr="00497730">
        <w:rPr>
          <w:sz w:val="22"/>
          <w:szCs w:val="22"/>
        </w:rPr>
        <w:t xml:space="preserve">Urząd Skarbowy </w:t>
      </w:r>
      <w:r w:rsidRPr="00F2480B">
        <w:rPr>
          <w:sz w:val="22"/>
          <w:szCs w:val="22"/>
          <w:highlight w:val="yellow"/>
        </w:rPr>
        <w:t>...................................................................................................................................................</w:t>
      </w:r>
      <w:r w:rsidRPr="00497730">
        <w:rPr>
          <w:sz w:val="22"/>
          <w:szCs w:val="22"/>
        </w:rPr>
        <w:t xml:space="preserve">      </w:t>
      </w:r>
    </w:p>
    <w:p w:rsidR="00B626D3" w:rsidRPr="00497730" w:rsidRDefault="00B626D3" w:rsidP="00000EE1">
      <w:pPr>
        <w:spacing w:line="480" w:lineRule="auto"/>
        <w:rPr>
          <w:sz w:val="22"/>
          <w:szCs w:val="22"/>
        </w:rPr>
      </w:pPr>
      <w:r w:rsidRPr="00497730">
        <w:rPr>
          <w:sz w:val="22"/>
          <w:szCs w:val="22"/>
        </w:rPr>
        <w:t>Adres zamieszkania</w:t>
      </w:r>
      <w:r w:rsidR="00E75ED2">
        <w:rPr>
          <w:sz w:val="22"/>
          <w:szCs w:val="22"/>
        </w:rPr>
        <w:t xml:space="preserve"> (zameldowania)</w:t>
      </w:r>
      <w:r w:rsidRPr="00497730">
        <w:rPr>
          <w:sz w:val="22"/>
          <w:szCs w:val="22"/>
        </w:rPr>
        <w:t xml:space="preserve">: miejscowość </w:t>
      </w:r>
      <w:r w:rsidRPr="00F2480B">
        <w:rPr>
          <w:sz w:val="22"/>
          <w:szCs w:val="22"/>
          <w:highlight w:val="yellow"/>
        </w:rPr>
        <w:t>..................................</w:t>
      </w:r>
      <w:r w:rsidR="00E75ED2">
        <w:rPr>
          <w:sz w:val="22"/>
          <w:szCs w:val="22"/>
          <w:highlight w:val="yellow"/>
        </w:rPr>
        <w:t>......</w:t>
      </w:r>
      <w:r w:rsidR="00E75ED2">
        <w:rPr>
          <w:sz w:val="22"/>
          <w:szCs w:val="22"/>
        </w:rPr>
        <w:t>.</w:t>
      </w:r>
      <w:r w:rsidRPr="00497730">
        <w:rPr>
          <w:sz w:val="22"/>
          <w:szCs w:val="22"/>
        </w:rPr>
        <w:t xml:space="preserve"> kod pocztowy</w:t>
      </w:r>
      <w:r w:rsidRPr="00F2480B">
        <w:rPr>
          <w:sz w:val="22"/>
          <w:szCs w:val="22"/>
          <w:highlight w:val="yellow"/>
        </w:rPr>
        <w:t>............................</w:t>
      </w:r>
    </w:p>
    <w:p w:rsidR="00E86F11" w:rsidRDefault="00B626D3" w:rsidP="00000EE1">
      <w:pPr>
        <w:spacing w:line="480" w:lineRule="auto"/>
        <w:rPr>
          <w:sz w:val="22"/>
          <w:szCs w:val="22"/>
          <w:highlight w:val="yellow"/>
        </w:rPr>
      </w:pPr>
      <w:r w:rsidRPr="00497730">
        <w:rPr>
          <w:sz w:val="22"/>
          <w:szCs w:val="22"/>
        </w:rPr>
        <w:t xml:space="preserve">ulica </w:t>
      </w:r>
      <w:r w:rsidRPr="00F2480B">
        <w:rPr>
          <w:sz w:val="22"/>
          <w:szCs w:val="22"/>
          <w:highlight w:val="yellow"/>
        </w:rPr>
        <w:t>......................................................................................</w:t>
      </w:r>
      <w:r w:rsidRPr="00497730">
        <w:rPr>
          <w:sz w:val="22"/>
          <w:szCs w:val="22"/>
        </w:rPr>
        <w:t xml:space="preserve">   nr domu   </w:t>
      </w:r>
      <w:r w:rsidRPr="00F2480B">
        <w:rPr>
          <w:sz w:val="22"/>
          <w:szCs w:val="22"/>
          <w:highlight w:val="yellow"/>
        </w:rPr>
        <w:t>....................</w:t>
      </w:r>
      <w:r w:rsidRPr="00497730">
        <w:rPr>
          <w:sz w:val="22"/>
          <w:szCs w:val="22"/>
        </w:rPr>
        <w:t xml:space="preserve">   nr mieszkania </w:t>
      </w:r>
      <w:r w:rsidRPr="00F2480B">
        <w:rPr>
          <w:sz w:val="22"/>
          <w:szCs w:val="22"/>
          <w:highlight w:val="yellow"/>
        </w:rPr>
        <w:t>.............</w:t>
      </w:r>
    </w:p>
    <w:p w:rsidR="008B46DB" w:rsidRDefault="008B46DB" w:rsidP="00000EE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Województwo </w:t>
      </w:r>
      <w:r>
        <w:rPr>
          <w:sz w:val="22"/>
          <w:szCs w:val="22"/>
          <w:highlight w:val="yellow"/>
        </w:rPr>
        <w:t>………………………...</w:t>
      </w:r>
      <w:r>
        <w:rPr>
          <w:sz w:val="22"/>
          <w:szCs w:val="22"/>
        </w:rPr>
        <w:t xml:space="preserve"> Powiat </w:t>
      </w:r>
      <w:r>
        <w:rPr>
          <w:sz w:val="22"/>
          <w:szCs w:val="22"/>
          <w:highlight w:val="yellow"/>
        </w:rPr>
        <w:t>……………………...……</w:t>
      </w:r>
      <w:r>
        <w:rPr>
          <w:sz w:val="22"/>
          <w:szCs w:val="22"/>
        </w:rPr>
        <w:t xml:space="preserve">Gmina </w:t>
      </w:r>
      <w:r>
        <w:rPr>
          <w:sz w:val="22"/>
          <w:szCs w:val="22"/>
          <w:highlight w:val="yellow"/>
        </w:rPr>
        <w:t>…………………...…..…</w:t>
      </w:r>
    </w:p>
    <w:p w:rsidR="00000EE1" w:rsidRDefault="00000EE1" w:rsidP="006228F0">
      <w:pPr>
        <w:pStyle w:val="Bezodstpw"/>
        <w:rPr>
          <w:rFonts w:ascii="Times New Roman" w:hAnsi="Times New Roman"/>
          <w:b/>
        </w:rPr>
      </w:pPr>
    </w:p>
    <w:p w:rsidR="00536972" w:rsidRPr="00497730" w:rsidRDefault="00B626D3" w:rsidP="00000EE1">
      <w:pPr>
        <w:pStyle w:val="Bezodstpw"/>
        <w:spacing w:line="480" w:lineRule="auto"/>
        <w:rPr>
          <w:rFonts w:ascii="Times New Roman" w:hAnsi="Times New Roman"/>
        </w:rPr>
      </w:pPr>
      <w:r w:rsidRPr="006228F0">
        <w:rPr>
          <w:rFonts w:ascii="Times New Roman" w:hAnsi="Times New Roman"/>
          <w:b/>
        </w:rPr>
        <w:t>O</w:t>
      </w:r>
      <w:r w:rsidR="00536972" w:rsidRPr="006228F0">
        <w:rPr>
          <w:rFonts w:ascii="Times New Roman" w:hAnsi="Times New Roman"/>
          <w:b/>
        </w:rPr>
        <w:t>świadcza</w:t>
      </w:r>
      <w:r w:rsidR="00AA7FCD" w:rsidRPr="006228F0">
        <w:rPr>
          <w:rFonts w:ascii="Times New Roman" w:hAnsi="Times New Roman"/>
          <w:b/>
        </w:rPr>
        <w:t>m</w:t>
      </w:r>
      <w:r w:rsidR="00536972" w:rsidRPr="006228F0">
        <w:rPr>
          <w:rFonts w:ascii="Times New Roman" w:hAnsi="Times New Roman"/>
          <w:b/>
        </w:rPr>
        <w:t xml:space="preserve">  że:</w:t>
      </w:r>
      <w:r w:rsidR="00673BEC" w:rsidRPr="006228F0">
        <w:rPr>
          <w:rFonts w:ascii="Times New Roman" w:hAnsi="Times New Roman"/>
        </w:rPr>
        <w:t xml:space="preserve">  (</w:t>
      </w:r>
      <w:r w:rsidR="00673BEC" w:rsidRPr="00E86F11">
        <w:rPr>
          <w:rFonts w:ascii="Times New Roman" w:hAnsi="Times New Roman"/>
        </w:rPr>
        <w:t>niepotrzebne skreślić)</w:t>
      </w:r>
    </w:p>
    <w:p w:rsidR="006228F0" w:rsidRDefault="006228F0" w:rsidP="001F39A8">
      <w:pPr>
        <w:numPr>
          <w:ilvl w:val="0"/>
          <w:numId w:val="8"/>
        </w:numPr>
        <w:tabs>
          <w:tab w:val="left" w:pos="284"/>
          <w:tab w:val="left" w:pos="426"/>
        </w:tabs>
        <w:suppressAutoHyphens w:val="0"/>
        <w:ind w:left="0" w:hanging="284"/>
        <w:jc w:val="both"/>
        <w:rPr>
          <w:sz w:val="22"/>
          <w:szCs w:val="22"/>
        </w:rPr>
      </w:pPr>
      <w:r w:rsidRPr="006228F0">
        <w:rPr>
          <w:b/>
          <w:sz w:val="22"/>
          <w:szCs w:val="22"/>
          <w:highlight w:val="yellow"/>
        </w:rPr>
        <w:t>jestem / nie jestem*</w:t>
      </w:r>
      <w:r>
        <w:rPr>
          <w:sz w:val="22"/>
          <w:szCs w:val="22"/>
        </w:rPr>
        <w:t xml:space="preserve"> zatrudniony/a jako pracownik etatowy w ………………………………………….</w:t>
      </w:r>
    </w:p>
    <w:p w:rsidR="001F39A8" w:rsidRPr="001F39A8" w:rsidRDefault="001F39A8" w:rsidP="001F39A8">
      <w:pPr>
        <w:tabs>
          <w:tab w:val="left" w:pos="284"/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F39A8" w:rsidRDefault="006228F0" w:rsidP="001F39A8">
      <w:pPr>
        <w:tabs>
          <w:tab w:val="left" w:pos="284"/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…………………………………………………………………………………….…………....……………</w:t>
      </w:r>
    </w:p>
    <w:p w:rsidR="001F39A8" w:rsidRDefault="001F39A8" w:rsidP="001F39A8">
      <w:pPr>
        <w:tabs>
          <w:tab w:val="left" w:pos="284"/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39A8">
        <w:rPr>
          <w:sz w:val="22"/>
          <w:szCs w:val="22"/>
        </w:rPr>
        <w:t>( szkoła, gmina, powiat)</w:t>
      </w:r>
      <w:r w:rsidR="006228F0">
        <w:rPr>
          <w:sz w:val="22"/>
          <w:szCs w:val="22"/>
        </w:rPr>
        <w:br/>
      </w:r>
    </w:p>
    <w:p w:rsidR="006228F0" w:rsidRDefault="006228F0" w:rsidP="001F39A8">
      <w:pPr>
        <w:tabs>
          <w:tab w:val="left" w:pos="284"/>
          <w:tab w:val="left" w:pos="426"/>
        </w:tabs>
        <w:suppressAutoHyphens w:val="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na czas </w:t>
      </w:r>
      <w:r w:rsidRPr="006228F0">
        <w:rPr>
          <w:b/>
          <w:sz w:val="22"/>
          <w:szCs w:val="22"/>
          <w:highlight w:val="yellow"/>
        </w:rPr>
        <w:t>nieokreślony / określony</w:t>
      </w:r>
      <w:r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, w terminie do …………………… i uzyskuję z tego tytułu wynagrodzenie </w:t>
      </w:r>
      <w:r w:rsidRPr="006228F0">
        <w:rPr>
          <w:b/>
          <w:sz w:val="22"/>
          <w:szCs w:val="22"/>
          <w:highlight w:val="yellow"/>
        </w:rPr>
        <w:t>RÓWNE* lub WYŻSZE*</w:t>
      </w:r>
      <w:r w:rsidRPr="006228F0">
        <w:rPr>
          <w:sz w:val="22"/>
          <w:szCs w:val="22"/>
          <w:highlight w:val="yellow"/>
        </w:rPr>
        <w:t xml:space="preserve">, </w:t>
      </w:r>
      <w:r w:rsidRPr="006228F0">
        <w:rPr>
          <w:b/>
          <w:sz w:val="22"/>
          <w:szCs w:val="22"/>
          <w:highlight w:val="yellow"/>
        </w:rPr>
        <w:t>NIŻSZE</w:t>
      </w:r>
      <w:r>
        <w:rPr>
          <w:b/>
          <w:sz w:val="22"/>
          <w:szCs w:val="22"/>
        </w:rPr>
        <w:t xml:space="preserve">* </w:t>
      </w:r>
      <w:r>
        <w:rPr>
          <w:sz w:val="22"/>
          <w:szCs w:val="22"/>
        </w:rPr>
        <w:t>od  m</w:t>
      </w:r>
      <w:r w:rsidR="00000EE1">
        <w:rPr>
          <w:sz w:val="22"/>
          <w:szCs w:val="22"/>
        </w:rPr>
        <w:t>inimalnego wynagrodzenia  (2.000</w:t>
      </w:r>
      <w:r>
        <w:rPr>
          <w:sz w:val="22"/>
          <w:szCs w:val="22"/>
        </w:rPr>
        <w:t>,00 zł brutto)</w:t>
      </w:r>
      <w:r>
        <w:rPr>
          <w:sz w:val="22"/>
          <w:szCs w:val="22"/>
        </w:rPr>
        <w:br/>
        <w:t xml:space="preserve">w wysokości   …………………. zł brutto </w:t>
      </w:r>
      <w:r>
        <w:rPr>
          <w:b/>
          <w:sz w:val="22"/>
          <w:szCs w:val="22"/>
        </w:rPr>
        <w:t>(podać wysokość wynagrodzenia, gdy zaznaczono NIŻSZE).</w:t>
      </w:r>
    </w:p>
    <w:p w:rsidR="006228F0" w:rsidRDefault="006228F0" w:rsidP="00000EE1">
      <w:pPr>
        <w:numPr>
          <w:ilvl w:val="0"/>
          <w:numId w:val="8"/>
        </w:numPr>
        <w:tabs>
          <w:tab w:val="left" w:pos="284"/>
        </w:tabs>
        <w:suppressAutoHyphens w:val="0"/>
        <w:spacing w:line="480" w:lineRule="auto"/>
        <w:ind w:left="0" w:hanging="284"/>
        <w:jc w:val="both"/>
        <w:rPr>
          <w:sz w:val="22"/>
          <w:szCs w:val="22"/>
        </w:rPr>
      </w:pPr>
      <w:r w:rsidRPr="006228F0">
        <w:rPr>
          <w:b/>
          <w:sz w:val="22"/>
          <w:szCs w:val="22"/>
          <w:highlight w:val="yellow"/>
        </w:rPr>
        <w:t>jestem / nie jestem</w:t>
      </w:r>
      <w:r>
        <w:rPr>
          <w:sz w:val="22"/>
          <w:szCs w:val="22"/>
        </w:rPr>
        <w:t>* emerytem/</w:t>
      </w:r>
      <w:proofErr w:type="spellStart"/>
      <w:r>
        <w:rPr>
          <w:sz w:val="22"/>
          <w:szCs w:val="22"/>
        </w:rPr>
        <w:t>tką</w:t>
      </w:r>
      <w:proofErr w:type="spellEnd"/>
      <w:r>
        <w:rPr>
          <w:sz w:val="22"/>
          <w:szCs w:val="22"/>
        </w:rPr>
        <w:t>, rencistą/rencistką – nr świadczenia ….………………………….…..</w:t>
      </w:r>
    </w:p>
    <w:p w:rsidR="006228F0" w:rsidRDefault="006228F0" w:rsidP="00000EE1">
      <w:pPr>
        <w:numPr>
          <w:ilvl w:val="0"/>
          <w:numId w:val="8"/>
        </w:numPr>
        <w:tabs>
          <w:tab w:val="left" w:pos="284"/>
        </w:tabs>
        <w:suppressAutoHyphens w:val="0"/>
        <w:spacing w:line="480" w:lineRule="auto"/>
        <w:ind w:left="0" w:hanging="284"/>
        <w:jc w:val="both"/>
        <w:rPr>
          <w:sz w:val="22"/>
          <w:szCs w:val="22"/>
        </w:rPr>
      </w:pPr>
      <w:r w:rsidRPr="006228F0">
        <w:rPr>
          <w:b/>
          <w:sz w:val="22"/>
          <w:szCs w:val="22"/>
          <w:highlight w:val="yellow"/>
        </w:rPr>
        <w:t>posiadam / nie posiadam</w:t>
      </w:r>
      <w:r>
        <w:rPr>
          <w:sz w:val="22"/>
          <w:szCs w:val="22"/>
        </w:rPr>
        <w:t>* orzeczenie o niepełnosprawności ……………………………….…….……...</w:t>
      </w:r>
    </w:p>
    <w:p w:rsidR="006228F0" w:rsidRPr="006228F0" w:rsidRDefault="006228F0" w:rsidP="00000EE1">
      <w:pPr>
        <w:numPr>
          <w:ilvl w:val="0"/>
          <w:numId w:val="8"/>
        </w:numPr>
        <w:tabs>
          <w:tab w:val="left" w:pos="284"/>
        </w:tabs>
        <w:suppressAutoHyphens w:val="0"/>
        <w:spacing w:line="480" w:lineRule="auto"/>
        <w:ind w:left="0" w:hanging="284"/>
        <w:jc w:val="both"/>
        <w:rPr>
          <w:sz w:val="22"/>
          <w:szCs w:val="22"/>
        </w:rPr>
      </w:pPr>
      <w:r w:rsidRPr="006228F0">
        <w:rPr>
          <w:b/>
          <w:highlight w:val="yellow"/>
        </w:rPr>
        <w:t>jestem / nie jestem</w:t>
      </w:r>
      <w:r>
        <w:rPr>
          <w:b/>
        </w:rPr>
        <w:t>*</w:t>
      </w:r>
      <w:r>
        <w:t xml:space="preserve"> objęty/a obowiązkowym ubezpieczeniem społecznym z tytułu </w:t>
      </w:r>
      <w:r>
        <w:rPr>
          <w:b/>
        </w:rPr>
        <w:t>umowy zlecenia</w:t>
      </w:r>
      <w:r>
        <w:t xml:space="preserve"> zawartej na okres</w:t>
      </w:r>
      <w:r>
        <w:rPr>
          <w:sz w:val="22"/>
          <w:szCs w:val="22"/>
        </w:rPr>
        <w:t xml:space="preserve"> </w:t>
      </w:r>
      <w:r>
        <w:t xml:space="preserve">od…..………….…… do………………… i uzyskuję z tego tytułu wynagrodzenie </w:t>
      </w:r>
      <w:r w:rsidRPr="006228F0">
        <w:rPr>
          <w:b/>
          <w:sz w:val="22"/>
          <w:szCs w:val="22"/>
          <w:highlight w:val="yellow"/>
        </w:rPr>
        <w:t>RÓWNE* lub WYŻSZE</w:t>
      </w:r>
      <w:r>
        <w:rPr>
          <w:b/>
          <w:sz w:val="22"/>
          <w:szCs w:val="22"/>
        </w:rPr>
        <w:t>* - dołączyć zaświadczenie o okresie zatrudnienia i wysokości wynagrodzenia.</w:t>
      </w:r>
      <w:r>
        <w:rPr>
          <w:sz w:val="22"/>
          <w:szCs w:val="22"/>
        </w:rPr>
        <w:t xml:space="preserve"> </w:t>
      </w:r>
      <w:r w:rsidRPr="006228F0">
        <w:rPr>
          <w:b/>
          <w:sz w:val="22"/>
          <w:szCs w:val="22"/>
          <w:highlight w:val="yellow"/>
        </w:rPr>
        <w:t>NIŻSZE</w:t>
      </w:r>
      <w:r w:rsidRPr="006228F0">
        <w:rPr>
          <w:b/>
          <w:sz w:val="22"/>
          <w:szCs w:val="22"/>
        </w:rPr>
        <w:t xml:space="preserve">* </w:t>
      </w:r>
      <w:r w:rsidRPr="006228F0">
        <w:rPr>
          <w:sz w:val="22"/>
          <w:szCs w:val="22"/>
        </w:rPr>
        <w:t>od  m</w:t>
      </w:r>
      <w:r w:rsidR="00000EE1">
        <w:rPr>
          <w:sz w:val="22"/>
          <w:szCs w:val="22"/>
        </w:rPr>
        <w:t>inimalnego wynagrodzenia  (2.000</w:t>
      </w:r>
      <w:r w:rsidRPr="006228F0">
        <w:rPr>
          <w:sz w:val="22"/>
          <w:szCs w:val="22"/>
        </w:rPr>
        <w:t xml:space="preserve">,00 zł brutto). </w:t>
      </w:r>
    </w:p>
    <w:p w:rsidR="006228F0" w:rsidRDefault="006228F0" w:rsidP="00000EE1">
      <w:pPr>
        <w:numPr>
          <w:ilvl w:val="0"/>
          <w:numId w:val="8"/>
        </w:numPr>
        <w:tabs>
          <w:tab w:val="left" w:pos="284"/>
        </w:tabs>
        <w:suppressAutoHyphens w:val="0"/>
        <w:spacing w:line="480" w:lineRule="auto"/>
        <w:ind w:left="0" w:hanging="284"/>
        <w:jc w:val="both"/>
        <w:rPr>
          <w:sz w:val="22"/>
          <w:szCs w:val="22"/>
        </w:rPr>
      </w:pPr>
      <w:r w:rsidRPr="006228F0">
        <w:rPr>
          <w:b/>
          <w:highlight w:val="yellow"/>
        </w:rPr>
        <w:t>prowadzę / nie prowadzę</w:t>
      </w:r>
      <w:r>
        <w:rPr>
          <w:b/>
        </w:rPr>
        <w:t>*</w:t>
      </w:r>
      <w:r>
        <w:t xml:space="preserve"> działalność gospodarczą od której odprowadzane są składki na ubezpieczenie społeczne i zdrowotne od kwoty ………………………….zł brutto</w:t>
      </w:r>
    </w:p>
    <w:p w:rsidR="006228F0" w:rsidRDefault="006228F0" w:rsidP="00000EE1">
      <w:pPr>
        <w:numPr>
          <w:ilvl w:val="0"/>
          <w:numId w:val="8"/>
        </w:numPr>
        <w:tabs>
          <w:tab w:val="left" w:pos="284"/>
        </w:tabs>
        <w:suppressAutoHyphens w:val="0"/>
        <w:spacing w:line="480" w:lineRule="auto"/>
        <w:ind w:left="0" w:hanging="284"/>
        <w:jc w:val="both"/>
        <w:rPr>
          <w:sz w:val="22"/>
          <w:szCs w:val="22"/>
        </w:rPr>
      </w:pPr>
      <w:r w:rsidRPr="006228F0">
        <w:rPr>
          <w:b/>
          <w:sz w:val="22"/>
          <w:szCs w:val="22"/>
          <w:highlight w:val="yellow"/>
        </w:rPr>
        <w:t>wnoszę / nie wnoszę</w:t>
      </w:r>
      <w:r>
        <w:rPr>
          <w:sz w:val="22"/>
          <w:szCs w:val="22"/>
        </w:rPr>
        <w:t xml:space="preserve">* o objęcie mnie </w:t>
      </w:r>
      <w:r>
        <w:rPr>
          <w:b/>
          <w:sz w:val="22"/>
          <w:szCs w:val="22"/>
        </w:rPr>
        <w:t>dobrowolnym</w:t>
      </w:r>
      <w:r>
        <w:rPr>
          <w:sz w:val="22"/>
          <w:szCs w:val="22"/>
        </w:rPr>
        <w:t xml:space="preserve"> ubezpieczeniem emerytalnym, rentowym,</w:t>
      </w:r>
    </w:p>
    <w:p w:rsidR="006228F0" w:rsidRDefault="006228F0" w:rsidP="00000EE1">
      <w:pPr>
        <w:numPr>
          <w:ilvl w:val="0"/>
          <w:numId w:val="8"/>
        </w:numPr>
        <w:tabs>
          <w:tab w:val="left" w:pos="284"/>
        </w:tabs>
        <w:suppressAutoHyphens w:val="0"/>
        <w:spacing w:line="480" w:lineRule="auto"/>
        <w:ind w:left="0" w:hanging="284"/>
        <w:jc w:val="both"/>
        <w:rPr>
          <w:sz w:val="22"/>
          <w:szCs w:val="22"/>
        </w:rPr>
      </w:pPr>
      <w:r w:rsidRPr="006228F0">
        <w:rPr>
          <w:b/>
          <w:sz w:val="22"/>
          <w:szCs w:val="22"/>
          <w:highlight w:val="yellow"/>
        </w:rPr>
        <w:t>wnoszę / nie wnoszę</w:t>
      </w:r>
      <w:r>
        <w:rPr>
          <w:sz w:val="22"/>
          <w:szCs w:val="22"/>
        </w:rPr>
        <w:t xml:space="preserve">* o objęcie mnie </w:t>
      </w:r>
      <w:r>
        <w:rPr>
          <w:b/>
          <w:sz w:val="22"/>
          <w:szCs w:val="22"/>
        </w:rPr>
        <w:t>dobrowolnym</w:t>
      </w:r>
      <w:r>
        <w:rPr>
          <w:sz w:val="22"/>
          <w:szCs w:val="22"/>
        </w:rPr>
        <w:t xml:space="preserve"> ubezpieczeniem chorobowym,</w:t>
      </w:r>
    </w:p>
    <w:p w:rsidR="006228F0" w:rsidRDefault="006228F0" w:rsidP="00000EE1">
      <w:pPr>
        <w:numPr>
          <w:ilvl w:val="0"/>
          <w:numId w:val="8"/>
        </w:numPr>
        <w:tabs>
          <w:tab w:val="left" w:pos="284"/>
        </w:tabs>
        <w:suppressAutoHyphens w:val="0"/>
        <w:spacing w:line="480" w:lineRule="auto"/>
        <w:ind w:left="0" w:hanging="284"/>
        <w:jc w:val="both"/>
        <w:rPr>
          <w:sz w:val="22"/>
          <w:szCs w:val="22"/>
        </w:rPr>
      </w:pPr>
      <w:r w:rsidRPr="006228F0">
        <w:rPr>
          <w:b/>
          <w:sz w:val="22"/>
          <w:szCs w:val="22"/>
          <w:highlight w:val="yellow"/>
        </w:rPr>
        <w:t>jestem / nie jestem</w:t>
      </w:r>
      <w:r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uczniem/</w:t>
      </w:r>
      <w:proofErr w:type="spellStart"/>
      <w:r>
        <w:rPr>
          <w:sz w:val="22"/>
          <w:szCs w:val="22"/>
        </w:rPr>
        <w:t>cą</w:t>
      </w:r>
      <w:proofErr w:type="spellEnd"/>
      <w:r>
        <w:rPr>
          <w:sz w:val="22"/>
          <w:szCs w:val="22"/>
        </w:rPr>
        <w:t>, studentem/</w:t>
      </w:r>
      <w:proofErr w:type="spellStart"/>
      <w:r>
        <w:rPr>
          <w:sz w:val="22"/>
          <w:szCs w:val="22"/>
        </w:rPr>
        <w:t>tką</w:t>
      </w:r>
      <w:proofErr w:type="spellEnd"/>
      <w:r>
        <w:rPr>
          <w:sz w:val="22"/>
          <w:szCs w:val="22"/>
        </w:rPr>
        <w:t xml:space="preserve"> do 26 roku życia (kserokopia legitymacji studenckiej).</w:t>
      </w:r>
    </w:p>
    <w:p w:rsidR="006228F0" w:rsidRDefault="006228F0" w:rsidP="00000EE1">
      <w:pPr>
        <w:numPr>
          <w:ilvl w:val="0"/>
          <w:numId w:val="8"/>
        </w:numPr>
        <w:tabs>
          <w:tab w:val="left" w:pos="284"/>
        </w:tabs>
        <w:suppressAutoHyphens w:val="0"/>
        <w:spacing w:line="480" w:lineRule="auto"/>
        <w:ind w:left="0" w:hanging="284"/>
        <w:jc w:val="both"/>
        <w:rPr>
          <w:sz w:val="22"/>
          <w:szCs w:val="22"/>
        </w:rPr>
      </w:pPr>
      <w:r w:rsidRPr="006228F0">
        <w:rPr>
          <w:b/>
          <w:sz w:val="22"/>
          <w:szCs w:val="22"/>
          <w:highlight w:val="yellow"/>
        </w:rPr>
        <w:t>jestem / nie jestem</w:t>
      </w:r>
      <w:r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 zarejestrowany/a w Powiatowym Urzędzie Pracy</w:t>
      </w:r>
    </w:p>
    <w:p w:rsidR="004E1B9B" w:rsidRPr="00000EE1" w:rsidRDefault="006228F0" w:rsidP="00000EE1">
      <w:pPr>
        <w:numPr>
          <w:ilvl w:val="0"/>
          <w:numId w:val="8"/>
        </w:numPr>
        <w:tabs>
          <w:tab w:val="left" w:pos="284"/>
        </w:tabs>
        <w:suppressAutoHyphens w:val="0"/>
        <w:spacing w:line="480" w:lineRule="auto"/>
        <w:ind w:left="0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O zmianach złożonych w oświadczeniu zobowiązuję się poinformować Zleceniodawcę w ciągu 7 dni.</w:t>
      </w:r>
    </w:p>
    <w:p w:rsidR="00000EE1" w:rsidRPr="006228F0" w:rsidRDefault="00000EE1" w:rsidP="00000EE1">
      <w:pPr>
        <w:tabs>
          <w:tab w:val="left" w:pos="284"/>
        </w:tabs>
        <w:suppressAutoHyphens w:val="0"/>
        <w:spacing w:line="480" w:lineRule="auto"/>
        <w:jc w:val="both"/>
        <w:rPr>
          <w:sz w:val="22"/>
          <w:szCs w:val="22"/>
        </w:rPr>
      </w:pPr>
    </w:p>
    <w:p w:rsidR="004E1B9B" w:rsidRPr="00497730" w:rsidRDefault="004E1B9B" w:rsidP="00000EE1">
      <w:pPr>
        <w:tabs>
          <w:tab w:val="left" w:pos="284"/>
        </w:tabs>
        <w:suppressAutoHyphens w:val="0"/>
        <w:jc w:val="right"/>
        <w:rPr>
          <w:sz w:val="22"/>
          <w:szCs w:val="22"/>
        </w:rPr>
      </w:pPr>
      <w:r w:rsidRPr="00497730">
        <w:rPr>
          <w:sz w:val="22"/>
          <w:szCs w:val="22"/>
          <w:highlight w:val="yellow"/>
        </w:rPr>
        <w:t>……………………………………………</w:t>
      </w:r>
      <w:r w:rsidRPr="00497730">
        <w:rPr>
          <w:sz w:val="22"/>
          <w:szCs w:val="22"/>
        </w:rPr>
        <w:t xml:space="preserve"> </w:t>
      </w:r>
    </w:p>
    <w:p w:rsidR="00497730" w:rsidRPr="004E1B9B" w:rsidRDefault="004E1B9B" w:rsidP="00000EE1">
      <w:pPr>
        <w:tabs>
          <w:tab w:val="left" w:pos="284"/>
        </w:tabs>
        <w:suppressAutoHyphens w:val="0"/>
        <w:jc w:val="right"/>
        <w:rPr>
          <w:sz w:val="22"/>
          <w:szCs w:val="22"/>
        </w:rPr>
      </w:pPr>
      <w:r w:rsidRPr="00497730">
        <w:rPr>
          <w:b/>
          <w:sz w:val="22"/>
          <w:szCs w:val="22"/>
        </w:rPr>
        <w:t>(czytelny podpis zleceniobiorcy)</w:t>
      </w:r>
    </w:p>
    <w:p w:rsidR="00D062B5" w:rsidRPr="00E86F11" w:rsidRDefault="00F2480B" w:rsidP="006228F0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>_______</w:t>
      </w:r>
      <w:r w:rsidR="00497730" w:rsidRPr="00497730">
        <w:rPr>
          <w:sz w:val="22"/>
          <w:szCs w:val="22"/>
        </w:rPr>
        <w:t>__________________</w:t>
      </w:r>
      <w:r w:rsidR="004E1B9B">
        <w:rPr>
          <w:sz w:val="22"/>
          <w:szCs w:val="22"/>
        </w:rPr>
        <w:t>______________________________</w:t>
      </w:r>
      <w:r w:rsidR="00497730" w:rsidRPr="00497730">
        <w:rPr>
          <w:sz w:val="22"/>
          <w:szCs w:val="22"/>
        </w:rPr>
        <w:t>________________________________</w:t>
      </w:r>
    </w:p>
    <w:p w:rsidR="00720F48" w:rsidRPr="00497730" w:rsidRDefault="00720F48" w:rsidP="006228F0">
      <w:pPr>
        <w:rPr>
          <w:sz w:val="20"/>
          <w:szCs w:val="22"/>
          <w:lang w:eastAsia="en-US"/>
        </w:rPr>
      </w:pPr>
      <w:r w:rsidRPr="00497730">
        <w:rPr>
          <w:sz w:val="20"/>
          <w:szCs w:val="22"/>
          <w:lang w:eastAsia="en-US"/>
        </w:rPr>
        <w:t>Na podstawie art. 24 ust. 1 ustawy z dnia 29 sierpnia 1997 r. o ochronie danych osobowych (tekst jedn. Dz. U. Nr 101</w:t>
      </w:r>
      <w:r w:rsidR="00F97331" w:rsidRPr="00497730">
        <w:rPr>
          <w:sz w:val="20"/>
          <w:szCs w:val="22"/>
          <w:lang w:eastAsia="en-US"/>
        </w:rPr>
        <w:br/>
      </w:r>
      <w:r w:rsidRPr="00497730">
        <w:rPr>
          <w:sz w:val="20"/>
          <w:szCs w:val="22"/>
          <w:lang w:eastAsia="en-US"/>
        </w:rPr>
        <w:t xml:space="preserve"> z 2002 r. poz. 929 ze zm.) przyjmuję do wiadomości, że: </w:t>
      </w:r>
    </w:p>
    <w:p w:rsidR="00720F48" w:rsidRPr="00497730" w:rsidRDefault="00720F48" w:rsidP="006228F0">
      <w:pPr>
        <w:numPr>
          <w:ilvl w:val="0"/>
          <w:numId w:val="3"/>
        </w:numPr>
        <w:ind w:left="284" w:hanging="284"/>
        <w:rPr>
          <w:sz w:val="20"/>
          <w:szCs w:val="22"/>
          <w:lang w:eastAsia="en-US"/>
        </w:rPr>
      </w:pPr>
      <w:r w:rsidRPr="00497730">
        <w:rPr>
          <w:sz w:val="20"/>
          <w:szCs w:val="22"/>
          <w:lang w:eastAsia="en-US"/>
        </w:rPr>
        <w:t>Administratorem danych jest Dolnośląska Federacja Sportu</w:t>
      </w:r>
      <w:r w:rsidR="003902C6" w:rsidRPr="00497730">
        <w:rPr>
          <w:sz w:val="20"/>
          <w:szCs w:val="22"/>
          <w:lang w:eastAsia="en-US"/>
        </w:rPr>
        <w:t>, z siedzibą we Wrocławiu, ul. Borowska 1-3.</w:t>
      </w:r>
    </w:p>
    <w:p w:rsidR="00C46BF7" w:rsidRPr="00497730" w:rsidRDefault="00CF4E05" w:rsidP="006228F0">
      <w:pPr>
        <w:numPr>
          <w:ilvl w:val="0"/>
          <w:numId w:val="3"/>
        </w:numPr>
        <w:ind w:left="284" w:hanging="284"/>
        <w:rPr>
          <w:sz w:val="20"/>
          <w:szCs w:val="22"/>
          <w:lang w:eastAsia="en-US"/>
        </w:rPr>
      </w:pPr>
      <w:r w:rsidRPr="00497730">
        <w:rPr>
          <w:sz w:val="20"/>
          <w:szCs w:val="22"/>
          <w:lang w:eastAsia="en-US"/>
        </w:rPr>
        <w:t xml:space="preserve">Podane </w:t>
      </w:r>
      <w:r w:rsidR="00720F48" w:rsidRPr="00497730">
        <w:rPr>
          <w:sz w:val="20"/>
          <w:szCs w:val="22"/>
          <w:lang w:eastAsia="en-US"/>
        </w:rPr>
        <w:t>dane będą przetwarzane wyłączenie w celach ewidencyjnych,</w:t>
      </w:r>
      <w:r w:rsidRPr="00497730">
        <w:rPr>
          <w:sz w:val="20"/>
          <w:szCs w:val="22"/>
          <w:lang w:eastAsia="en-US"/>
        </w:rPr>
        <w:t xml:space="preserve"> podatkowych, </w:t>
      </w:r>
      <w:r w:rsidR="00C46BF7" w:rsidRPr="00497730">
        <w:rPr>
          <w:sz w:val="20"/>
          <w:szCs w:val="22"/>
          <w:lang w:eastAsia="en-US"/>
        </w:rPr>
        <w:t xml:space="preserve">ubezpieczeniowych </w:t>
      </w:r>
    </w:p>
    <w:p w:rsidR="003902C6" w:rsidRPr="00497730" w:rsidRDefault="00C46BF7" w:rsidP="006228F0">
      <w:pPr>
        <w:ind w:left="284"/>
        <w:rPr>
          <w:sz w:val="20"/>
          <w:szCs w:val="22"/>
          <w:lang w:eastAsia="en-US"/>
        </w:rPr>
      </w:pPr>
      <w:r w:rsidRPr="00497730">
        <w:rPr>
          <w:sz w:val="20"/>
          <w:szCs w:val="22"/>
          <w:lang w:eastAsia="en-US"/>
        </w:rPr>
        <w:t xml:space="preserve">i </w:t>
      </w:r>
      <w:r w:rsidR="00720F48" w:rsidRPr="00497730">
        <w:rPr>
          <w:sz w:val="20"/>
          <w:szCs w:val="22"/>
          <w:lang w:eastAsia="en-US"/>
        </w:rPr>
        <w:t>sprawozdawczych</w:t>
      </w:r>
      <w:r w:rsidR="00000EE1">
        <w:rPr>
          <w:sz w:val="20"/>
          <w:szCs w:val="22"/>
          <w:lang w:eastAsia="en-US"/>
        </w:rPr>
        <w:t xml:space="preserve"> w związku z programem</w:t>
      </w:r>
      <w:r w:rsidR="00CF4E05" w:rsidRPr="00497730">
        <w:rPr>
          <w:sz w:val="20"/>
          <w:szCs w:val="22"/>
          <w:lang w:eastAsia="en-US"/>
        </w:rPr>
        <w:t xml:space="preserve"> „</w:t>
      </w:r>
      <w:r w:rsidR="00000EE1">
        <w:rPr>
          <w:sz w:val="20"/>
          <w:szCs w:val="22"/>
          <w:lang w:eastAsia="en-US"/>
        </w:rPr>
        <w:t>Szkolny Klub Sportowy</w:t>
      </w:r>
      <w:r w:rsidR="00CF4E05" w:rsidRPr="00497730">
        <w:rPr>
          <w:sz w:val="20"/>
          <w:szCs w:val="22"/>
          <w:lang w:eastAsia="en-US"/>
        </w:rPr>
        <w:t>”.</w:t>
      </w:r>
    </w:p>
    <w:p w:rsidR="003902C6" w:rsidRPr="00497730" w:rsidRDefault="00CF4E05" w:rsidP="006228F0">
      <w:pPr>
        <w:numPr>
          <w:ilvl w:val="0"/>
          <w:numId w:val="3"/>
        </w:numPr>
        <w:ind w:left="284" w:hanging="284"/>
        <w:rPr>
          <w:sz w:val="20"/>
          <w:szCs w:val="22"/>
          <w:lang w:eastAsia="en-US"/>
        </w:rPr>
      </w:pPr>
      <w:r w:rsidRPr="00497730">
        <w:rPr>
          <w:sz w:val="20"/>
          <w:szCs w:val="22"/>
          <w:lang w:eastAsia="en-US"/>
        </w:rPr>
        <w:t xml:space="preserve">Podane dane będą udostępniane </w:t>
      </w:r>
      <w:r w:rsidRPr="00497730">
        <w:rPr>
          <w:color w:val="000000"/>
          <w:sz w:val="20"/>
          <w:szCs w:val="22"/>
          <w:lang w:eastAsia="pl-PL"/>
        </w:rPr>
        <w:t>Ministerstwu Sportu i Tur</w:t>
      </w:r>
      <w:r w:rsidR="00000EE1">
        <w:rPr>
          <w:color w:val="000000"/>
          <w:sz w:val="20"/>
          <w:szCs w:val="22"/>
          <w:lang w:eastAsia="pl-PL"/>
        </w:rPr>
        <w:t xml:space="preserve">ystyki </w:t>
      </w:r>
      <w:r w:rsidR="003902C6" w:rsidRPr="00497730">
        <w:rPr>
          <w:color w:val="000000"/>
          <w:sz w:val="20"/>
          <w:szCs w:val="22"/>
          <w:lang w:eastAsia="pl-PL"/>
        </w:rPr>
        <w:t xml:space="preserve"> </w:t>
      </w:r>
      <w:r w:rsidR="00000EE1">
        <w:rPr>
          <w:color w:val="000000"/>
          <w:sz w:val="20"/>
          <w:szCs w:val="22"/>
          <w:lang w:eastAsia="pl-PL"/>
        </w:rPr>
        <w:t>jedynie na potrzeby programu</w:t>
      </w:r>
      <w:r w:rsidR="003902C6" w:rsidRPr="00497730">
        <w:rPr>
          <w:color w:val="000000"/>
          <w:sz w:val="20"/>
          <w:szCs w:val="22"/>
          <w:lang w:eastAsia="pl-PL"/>
        </w:rPr>
        <w:t xml:space="preserve"> „</w:t>
      </w:r>
      <w:r w:rsidR="00000EE1">
        <w:rPr>
          <w:color w:val="000000"/>
          <w:sz w:val="20"/>
          <w:szCs w:val="22"/>
          <w:lang w:eastAsia="pl-PL"/>
        </w:rPr>
        <w:t>Szkolny klub Sportowy</w:t>
      </w:r>
      <w:r w:rsidR="003902C6" w:rsidRPr="00497730">
        <w:rPr>
          <w:color w:val="000000"/>
          <w:sz w:val="20"/>
          <w:szCs w:val="22"/>
          <w:lang w:eastAsia="pl-PL"/>
        </w:rPr>
        <w:t>”.</w:t>
      </w:r>
    </w:p>
    <w:p w:rsidR="003902C6" w:rsidRPr="00497730" w:rsidRDefault="003902C6" w:rsidP="006228F0">
      <w:pPr>
        <w:numPr>
          <w:ilvl w:val="0"/>
          <w:numId w:val="3"/>
        </w:numPr>
        <w:ind w:left="284" w:hanging="284"/>
        <w:rPr>
          <w:sz w:val="20"/>
          <w:szCs w:val="22"/>
          <w:lang w:eastAsia="en-US"/>
        </w:rPr>
      </w:pPr>
      <w:r w:rsidRPr="00497730">
        <w:rPr>
          <w:color w:val="000000"/>
          <w:sz w:val="20"/>
          <w:szCs w:val="22"/>
        </w:rPr>
        <w:t>Obowiązek podania danych wynika z przepisów u</w:t>
      </w:r>
      <w:r w:rsidR="00C46BF7" w:rsidRPr="00497730">
        <w:rPr>
          <w:color w:val="000000"/>
          <w:sz w:val="20"/>
          <w:szCs w:val="22"/>
        </w:rPr>
        <w:t>stawy z dnia 26 czerwca 1974 r.</w:t>
      </w:r>
      <w:r w:rsidR="00C46BF7" w:rsidRPr="00497730">
        <w:rPr>
          <w:sz w:val="20"/>
          <w:szCs w:val="22"/>
          <w:lang w:eastAsia="en-US"/>
        </w:rPr>
        <w:t xml:space="preserve"> </w:t>
      </w:r>
      <w:r w:rsidRPr="00497730">
        <w:rPr>
          <w:color w:val="000000"/>
          <w:sz w:val="20"/>
          <w:szCs w:val="22"/>
        </w:rPr>
        <w:t xml:space="preserve">Kodeks pracy </w:t>
      </w:r>
      <w:r w:rsidR="00C46BF7" w:rsidRPr="00497730">
        <w:rPr>
          <w:sz w:val="20"/>
          <w:szCs w:val="22"/>
          <w:lang w:eastAsia="en-US"/>
        </w:rPr>
        <w:t xml:space="preserve"> </w:t>
      </w:r>
      <w:r w:rsidRPr="00497730">
        <w:rPr>
          <w:color w:val="000000"/>
          <w:sz w:val="20"/>
          <w:szCs w:val="22"/>
        </w:rPr>
        <w:t>(tj. Dz. U. z 1998 r. Nr 21, poz. 94 ze zm.) oraz wydanych na jej podstawie aktów wykonawczych.</w:t>
      </w:r>
    </w:p>
    <w:p w:rsidR="004E1B9B" w:rsidRDefault="003902C6" w:rsidP="006228F0">
      <w:pPr>
        <w:numPr>
          <w:ilvl w:val="0"/>
          <w:numId w:val="3"/>
        </w:numPr>
        <w:ind w:left="284" w:hanging="284"/>
        <w:rPr>
          <w:sz w:val="20"/>
          <w:szCs w:val="22"/>
          <w:lang w:eastAsia="en-US"/>
        </w:rPr>
      </w:pPr>
      <w:r w:rsidRPr="00497730">
        <w:rPr>
          <w:color w:val="000000"/>
          <w:sz w:val="20"/>
          <w:szCs w:val="22"/>
        </w:rPr>
        <w:t>Zleceniobiorca ma prawo dostępu do treści swoich danych oraz prawo do ich poprawiania.</w:t>
      </w:r>
    </w:p>
    <w:p w:rsidR="00344116" w:rsidRPr="00D062B5" w:rsidRDefault="004E1B9B" w:rsidP="006228F0">
      <w:pP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t>___________________________________________________</w:t>
      </w:r>
      <w:r w:rsidR="006228F0">
        <w:rPr>
          <w:sz w:val="20"/>
          <w:szCs w:val="22"/>
          <w:lang w:eastAsia="en-US"/>
        </w:rPr>
        <w:t>_______________________________</w:t>
      </w:r>
      <w:r>
        <w:rPr>
          <w:sz w:val="20"/>
          <w:szCs w:val="22"/>
          <w:lang w:eastAsia="en-US"/>
        </w:rPr>
        <w:t>____________</w:t>
      </w:r>
    </w:p>
    <w:p w:rsidR="00536972" w:rsidRPr="00497730" w:rsidRDefault="00536972" w:rsidP="006228F0">
      <w:pPr>
        <w:pStyle w:val="Bezodstpw"/>
        <w:rPr>
          <w:rFonts w:ascii="Times New Roman" w:hAnsi="Times New Roman"/>
          <w:sz w:val="20"/>
        </w:rPr>
      </w:pPr>
      <w:r w:rsidRPr="00497730">
        <w:rPr>
          <w:rFonts w:ascii="Times New Roman" w:hAnsi="Times New Roman"/>
          <w:sz w:val="20"/>
        </w:rPr>
        <w:t>* niepotrzebne skreślić</w:t>
      </w:r>
      <w:r w:rsidR="00E86F11">
        <w:rPr>
          <w:rFonts w:ascii="Times New Roman" w:hAnsi="Times New Roman"/>
          <w:sz w:val="20"/>
        </w:rPr>
        <w:t xml:space="preserve"> </w:t>
      </w:r>
      <w:r w:rsidR="00E86F11">
        <w:rPr>
          <w:rFonts w:ascii="Times New Roman" w:hAnsi="Times New Roman"/>
          <w:sz w:val="20"/>
        </w:rPr>
        <w:br/>
      </w:r>
      <w:r w:rsidR="00B00BEF" w:rsidRPr="00497730">
        <w:rPr>
          <w:rFonts w:ascii="Times New Roman" w:hAnsi="Times New Roman"/>
          <w:sz w:val="20"/>
        </w:rPr>
        <w:t>** NIP –</w:t>
      </w:r>
      <w:r w:rsidR="007C15A1" w:rsidRPr="00497730">
        <w:rPr>
          <w:rFonts w:ascii="Times New Roman" w:hAnsi="Times New Roman"/>
          <w:sz w:val="20"/>
        </w:rPr>
        <w:t xml:space="preserve"> wypełniają tylko osoby </w:t>
      </w:r>
      <w:r w:rsidR="00B00BEF" w:rsidRPr="00497730">
        <w:rPr>
          <w:rFonts w:ascii="Times New Roman" w:hAnsi="Times New Roman"/>
          <w:sz w:val="20"/>
        </w:rPr>
        <w:t xml:space="preserve">które w danym roku prowadzą/prowadziły działalność gospodarczą, są/ były podatnikami VAT, </w:t>
      </w:r>
      <w:r w:rsidR="007C15A1" w:rsidRPr="00497730">
        <w:rPr>
          <w:rFonts w:ascii="Times New Roman" w:hAnsi="Times New Roman"/>
          <w:sz w:val="20"/>
        </w:rPr>
        <w:t xml:space="preserve"> </w:t>
      </w:r>
      <w:r w:rsidR="00B00BEF" w:rsidRPr="00497730">
        <w:rPr>
          <w:rFonts w:ascii="Times New Roman" w:hAnsi="Times New Roman"/>
          <w:sz w:val="20"/>
        </w:rPr>
        <w:t>są/byli płatnikami podatk</w:t>
      </w:r>
      <w:r w:rsidR="00B67AD2" w:rsidRPr="00497730">
        <w:rPr>
          <w:rFonts w:ascii="Times New Roman" w:hAnsi="Times New Roman"/>
          <w:sz w:val="20"/>
        </w:rPr>
        <w:t>ów</w:t>
      </w:r>
      <w:r w:rsidR="001A53D8" w:rsidRPr="00497730">
        <w:rPr>
          <w:rFonts w:ascii="Times New Roman" w:hAnsi="Times New Roman"/>
          <w:sz w:val="20"/>
        </w:rPr>
        <w:t xml:space="preserve"> i składek ZUS</w:t>
      </w:r>
    </w:p>
    <w:sectPr w:rsidR="00536972" w:rsidRPr="00497730" w:rsidSect="006228F0">
      <w:footnotePr>
        <w:pos w:val="beneathText"/>
      </w:footnotePr>
      <w:pgSz w:w="11905" w:h="16837"/>
      <w:pgMar w:top="426" w:right="1134" w:bottom="426" w:left="1134" w:header="567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A045FE4"/>
    <w:multiLevelType w:val="hybridMultilevel"/>
    <w:tmpl w:val="E7D80E3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B8C292D"/>
    <w:multiLevelType w:val="hybridMultilevel"/>
    <w:tmpl w:val="CBD09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E6810"/>
    <w:multiLevelType w:val="hybridMultilevel"/>
    <w:tmpl w:val="19E85CC6"/>
    <w:lvl w:ilvl="0" w:tplc="150A82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44DAD"/>
    <w:multiLevelType w:val="hybridMultilevel"/>
    <w:tmpl w:val="05749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F5"/>
    <w:rsid w:val="00000EE1"/>
    <w:rsid w:val="00055DF8"/>
    <w:rsid w:val="00093A83"/>
    <w:rsid w:val="00093EB7"/>
    <w:rsid w:val="00094A94"/>
    <w:rsid w:val="000F3815"/>
    <w:rsid w:val="000F4964"/>
    <w:rsid w:val="00123E4C"/>
    <w:rsid w:val="0013087E"/>
    <w:rsid w:val="001476BB"/>
    <w:rsid w:val="001554E3"/>
    <w:rsid w:val="00163150"/>
    <w:rsid w:val="001849E3"/>
    <w:rsid w:val="001A48A2"/>
    <w:rsid w:val="001A53D8"/>
    <w:rsid w:val="001F39A8"/>
    <w:rsid w:val="00203E4F"/>
    <w:rsid w:val="002466B6"/>
    <w:rsid w:val="00250E11"/>
    <w:rsid w:val="00267FE3"/>
    <w:rsid w:val="002A4B8D"/>
    <w:rsid w:val="002C444B"/>
    <w:rsid w:val="002C70ED"/>
    <w:rsid w:val="002D46D2"/>
    <w:rsid w:val="002D6375"/>
    <w:rsid w:val="00344116"/>
    <w:rsid w:val="00350E89"/>
    <w:rsid w:val="00376A00"/>
    <w:rsid w:val="003902C6"/>
    <w:rsid w:val="003A64F9"/>
    <w:rsid w:val="00405035"/>
    <w:rsid w:val="0041073E"/>
    <w:rsid w:val="004356C2"/>
    <w:rsid w:val="00490866"/>
    <w:rsid w:val="00497730"/>
    <w:rsid w:val="004E1B9B"/>
    <w:rsid w:val="00512B69"/>
    <w:rsid w:val="005156B9"/>
    <w:rsid w:val="00536972"/>
    <w:rsid w:val="00590CFC"/>
    <w:rsid w:val="005B62C8"/>
    <w:rsid w:val="005C4F6D"/>
    <w:rsid w:val="006162A8"/>
    <w:rsid w:val="006228F0"/>
    <w:rsid w:val="00636BFF"/>
    <w:rsid w:val="00662D7A"/>
    <w:rsid w:val="006733F4"/>
    <w:rsid w:val="00673BEC"/>
    <w:rsid w:val="006A370A"/>
    <w:rsid w:val="0071581B"/>
    <w:rsid w:val="0071745E"/>
    <w:rsid w:val="00720F48"/>
    <w:rsid w:val="00732500"/>
    <w:rsid w:val="00736DE6"/>
    <w:rsid w:val="007636FF"/>
    <w:rsid w:val="007711DA"/>
    <w:rsid w:val="00796557"/>
    <w:rsid w:val="007C15A1"/>
    <w:rsid w:val="0081409C"/>
    <w:rsid w:val="008225FE"/>
    <w:rsid w:val="00844454"/>
    <w:rsid w:val="008466A6"/>
    <w:rsid w:val="00850A3A"/>
    <w:rsid w:val="008B46DB"/>
    <w:rsid w:val="008D037A"/>
    <w:rsid w:val="008D562A"/>
    <w:rsid w:val="008E0450"/>
    <w:rsid w:val="00901EE2"/>
    <w:rsid w:val="0093638D"/>
    <w:rsid w:val="00936739"/>
    <w:rsid w:val="00946F8F"/>
    <w:rsid w:val="009E3F1D"/>
    <w:rsid w:val="00A26324"/>
    <w:rsid w:val="00A377DD"/>
    <w:rsid w:val="00A738BB"/>
    <w:rsid w:val="00AA7FCD"/>
    <w:rsid w:val="00AE3210"/>
    <w:rsid w:val="00B00BEF"/>
    <w:rsid w:val="00B11B96"/>
    <w:rsid w:val="00B47E81"/>
    <w:rsid w:val="00B53FD4"/>
    <w:rsid w:val="00B626D3"/>
    <w:rsid w:val="00B67AD2"/>
    <w:rsid w:val="00BA2958"/>
    <w:rsid w:val="00BA456B"/>
    <w:rsid w:val="00BB1042"/>
    <w:rsid w:val="00C01258"/>
    <w:rsid w:val="00C15805"/>
    <w:rsid w:val="00C46BF7"/>
    <w:rsid w:val="00C747E9"/>
    <w:rsid w:val="00CF2FF5"/>
    <w:rsid w:val="00CF4E05"/>
    <w:rsid w:val="00D04A97"/>
    <w:rsid w:val="00D062B5"/>
    <w:rsid w:val="00D1272F"/>
    <w:rsid w:val="00D42229"/>
    <w:rsid w:val="00D7019F"/>
    <w:rsid w:val="00D80525"/>
    <w:rsid w:val="00DB0070"/>
    <w:rsid w:val="00DB0460"/>
    <w:rsid w:val="00DC30DC"/>
    <w:rsid w:val="00DD195C"/>
    <w:rsid w:val="00E02210"/>
    <w:rsid w:val="00E54D72"/>
    <w:rsid w:val="00E66EAD"/>
    <w:rsid w:val="00E700BE"/>
    <w:rsid w:val="00E73C57"/>
    <w:rsid w:val="00E75ED2"/>
    <w:rsid w:val="00E86F11"/>
    <w:rsid w:val="00EC4A35"/>
    <w:rsid w:val="00ED5A39"/>
    <w:rsid w:val="00EF1727"/>
    <w:rsid w:val="00F2480B"/>
    <w:rsid w:val="00F35DC3"/>
    <w:rsid w:val="00F44593"/>
    <w:rsid w:val="00F75042"/>
    <w:rsid w:val="00F76957"/>
    <w:rsid w:val="00F84C5A"/>
    <w:rsid w:val="00F97331"/>
    <w:rsid w:val="00FA139D"/>
    <w:rsid w:val="00FC5324"/>
    <w:rsid w:val="00FD06B4"/>
    <w:rsid w:val="00FF1005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2A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6162A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6162A8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162A8"/>
    <w:pPr>
      <w:keepNext/>
      <w:pBdr>
        <w:bottom w:val="single" w:sz="4" w:space="1" w:color="000000"/>
      </w:pBd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162A8"/>
    <w:rPr>
      <w:rFonts w:ascii="Symbol" w:eastAsia="Times New Roman" w:hAnsi="Symbol" w:cs="Times New Roman"/>
    </w:rPr>
  </w:style>
  <w:style w:type="character" w:customStyle="1" w:styleId="Domylnaczcionkaakapitu2">
    <w:name w:val="Domyślna czcionka akapitu2"/>
    <w:rsid w:val="006162A8"/>
  </w:style>
  <w:style w:type="character" w:customStyle="1" w:styleId="WW8Num1z1">
    <w:name w:val="WW8Num1z1"/>
    <w:rsid w:val="006162A8"/>
    <w:rPr>
      <w:rFonts w:ascii="Courier New" w:hAnsi="Courier New"/>
    </w:rPr>
  </w:style>
  <w:style w:type="character" w:customStyle="1" w:styleId="WW8Num1z2">
    <w:name w:val="WW8Num1z2"/>
    <w:rsid w:val="006162A8"/>
    <w:rPr>
      <w:rFonts w:ascii="Wingdings" w:hAnsi="Wingdings"/>
    </w:rPr>
  </w:style>
  <w:style w:type="character" w:customStyle="1" w:styleId="WW8Num1z3">
    <w:name w:val="WW8Num1z3"/>
    <w:rsid w:val="006162A8"/>
    <w:rPr>
      <w:rFonts w:ascii="Symbol" w:hAnsi="Symbol"/>
    </w:rPr>
  </w:style>
  <w:style w:type="character" w:customStyle="1" w:styleId="Domylnaczcionkaakapitu1">
    <w:name w:val="Domyślna czcionka akapitu1"/>
    <w:rsid w:val="006162A8"/>
  </w:style>
  <w:style w:type="paragraph" w:customStyle="1" w:styleId="Nagwek20">
    <w:name w:val="Nagłówek2"/>
    <w:basedOn w:val="Normalny"/>
    <w:next w:val="Tekstpodstawowy"/>
    <w:rsid w:val="00616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162A8"/>
    <w:pPr>
      <w:spacing w:after="120"/>
    </w:pPr>
  </w:style>
  <w:style w:type="paragraph" w:styleId="Lista">
    <w:name w:val="List"/>
    <w:basedOn w:val="Tekstpodstawowy"/>
    <w:rsid w:val="006162A8"/>
    <w:rPr>
      <w:rFonts w:cs="Tahoma"/>
    </w:rPr>
  </w:style>
  <w:style w:type="paragraph" w:customStyle="1" w:styleId="Podpis2">
    <w:name w:val="Podpis2"/>
    <w:basedOn w:val="Normalny"/>
    <w:rsid w:val="006162A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6162A8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16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162A8"/>
    <w:pPr>
      <w:suppressLineNumbers/>
      <w:spacing w:before="120" w:after="120"/>
    </w:pPr>
    <w:rPr>
      <w:rFonts w:cs="Tahoma"/>
      <w:i/>
      <w:iCs/>
      <w:szCs w:val="24"/>
    </w:rPr>
  </w:style>
  <w:style w:type="paragraph" w:styleId="Tytu">
    <w:name w:val="Title"/>
    <w:basedOn w:val="Normalny"/>
    <w:next w:val="Podtytu"/>
    <w:qFormat/>
    <w:rsid w:val="006162A8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6162A8"/>
    <w:pPr>
      <w:jc w:val="center"/>
    </w:pPr>
    <w:rPr>
      <w:i/>
      <w:iCs/>
    </w:rPr>
  </w:style>
  <w:style w:type="paragraph" w:customStyle="1" w:styleId="Legenda1">
    <w:name w:val="Legenda1"/>
    <w:basedOn w:val="Normalny"/>
    <w:next w:val="Normalny"/>
    <w:rsid w:val="006162A8"/>
    <w:rPr>
      <w:b/>
    </w:rPr>
  </w:style>
  <w:style w:type="paragraph" w:customStyle="1" w:styleId="Zawartotabeli">
    <w:name w:val="Zawartość tabeli"/>
    <w:basedOn w:val="Normalny"/>
    <w:rsid w:val="006162A8"/>
    <w:pPr>
      <w:suppressLineNumbers/>
    </w:pPr>
  </w:style>
  <w:style w:type="paragraph" w:customStyle="1" w:styleId="Nagwektabeli">
    <w:name w:val="Nagłówek tabeli"/>
    <w:basedOn w:val="Zawartotabeli"/>
    <w:rsid w:val="006162A8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7711D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36972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A48A2"/>
    <w:pPr>
      <w:suppressAutoHyphens w:val="0"/>
      <w:spacing w:before="100" w:beforeAutospacing="1" w:after="100" w:afterAutospacing="1"/>
    </w:pPr>
    <w:rPr>
      <w:color w:val="00406F"/>
      <w:szCs w:val="24"/>
      <w:lang w:eastAsia="pl-PL"/>
    </w:rPr>
  </w:style>
  <w:style w:type="table" w:styleId="Tabela-Siatka">
    <w:name w:val="Table Grid"/>
    <w:basedOn w:val="Standardowy"/>
    <w:rsid w:val="00BA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662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2A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6162A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6162A8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162A8"/>
    <w:pPr>
      <w:keepNext/>
      <w:pBdr>
        <w:bottom w:val="single" w:sz="4" w:space="1" w:color="000000"/>
      </w:pBd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162A8"/>
    <w:rPr>
      <w:rFonts w:ascii="Symbol" w:eastAsia="Times New Roman" w:hAnsi="Symbol" w:cs="Times New Roman"/>
    </w:rPr>
  </w:style>
  <w:style w:type="character" w:customStyle="1" w:styleId="Domylnaczcionkaakapitu2">
    <w:name w:val="Domyślna czcionka akapitu2"/>
    <w:rsid w:val="006162A8"/>
  </w:style>
  <w:style w:type="character" w:customStyle="1" w:styleId="WW8Num1z1">
    <w:name w:val="WW8Num1z1"/>
    <w:rsid w:val="006162A8"/>
    <w:rPr>
      <w:rFonts w:ascii="Courier New" w:hAnsi="Courier New"/>
    </w:rPr>
  </w:style>
  <w:style w:type="character" w:customStyle="1" w:styleId="WW8Num1z2">
    <w:name w:val="WW8Num1z2"/>
    <w:rsid w:val="006162A8"/>
    <w:rPr>
      <w:rFonts w:ascii="Wingdings" w:hAnsi="Wingdings"/>
    </w:rPr>
  </w:style>
  <w:style w:type="character" w:customStyle="1" w:styleId="WW8Num1z3">
    <w:name w:val="WW8Num1z3"/>
    <w:rsid w:val="006162A8"/>
    <w:rPr>
      <w:rFonts w:ascii="Symbol" w:hAnsi="Symbol"/>
    </w:rPr>
  </w:style>
  <w:style w:type="character" w:customStyle="1" w:styleId="Domylnaczcionkaakapitu1">
    <w:name w:val="Domyślna czcionka akapitu1"/>
    <w:rsid w:val="006162A8"/>
  </w:style>
  <w:style w:type="paragraph" w:customStyle="1" w:styleId="Nagwek20">
    <w:name w:val="Nagłówek2"/>
    <w:basedOn w:val="Normalny"/>
    <w:next w:val="Tekstpodstawowy"/>
    <w:rsid w:val="00616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162A8"/>
    <w:pPr>
      <w:spacing w:after="120"/>
    </w:pPr>
  </w:style>
  <w:style w:type="paragraph" w:styleId="Lista">
    <w:name w:val="List"/>
    <w:basedOn w:val="Tekstpodstawowy"/>
    <w:rsid w:val="006162A8"/>
    <w:rPr>
      <w:rFonts w:cs="Tahoma"/>
    </w:rPr>
  </w:style>
  <w:style w:type="paragraph" w:customStyle="1" w:styleId="Podpis2">
    <w:name w:val="Podpis2"/>
    <w:basedOn w:val="Normalny"/>
    <w:rsid w:val="006162A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6162A8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16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162A8"/>
    <w:pPr>
      <w:suppressLineNumbers/>
      <w:spacing w:before="120" w:after="120"/>
    </w:pPr>
    <w:rPr>
      <w:rFonts w:cs="Tahoma"/>
      <w:i/>
      <w:iCs/>
      <w:szCs w:val="24"/>
    </w:rPr>
  </w:style>
  <w:style w:type="paragraph" w:styleId="Tytu">
    <w:name w:val="Title"/>
    <w:basedOn w:val="Normalny"/>
    <w:next w:val="Podtytu"/>
    <w:qFormat/>
    <w:rsid w:val="006162A8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6162A8"/>
    <w:pPr>
      <w:jc w:val="center"/>
    </w:pPr>
    <w:rPr>
      <w:i/>
      <w:iCs/>
    </w:rPr>
  </w:style>
  <w:style w:type="paragraph" w:customStyle="1" w:styleId="Legenda1">
    <w:name w:val="Legenda1"/>
    <w:basedOn w:val="Normalny"/>
    <w:next w:val="Normalny"/>
    <w:rsid w:val="006162A8"/>
    <w:rPr>
      <w:b/>
    </w:rPr>
  </w:style>
  <w:style w:type="paragraph" w:customStyle="1" w:styleId="Zawartotabeli">
    <w:name w:val="Zawartość tabeli"/>
    <w:basedOn w:val="Normalny"/>
    <w:rsid w:val="006162A8"/>
    <w:pPr>
      <w:suppressLineNumbers/>
    </w:pPr>
  </w:style>
  <w:style w:type="paragraph" w:customStyle="1" w:styleId="Nagwektabeli">
    <w:name w:val="Nagłówek tabeli"/>
    <w:basedOn w:val="Zawartotabeli"/>
    <w:rsid w:val="006162A8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7711D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36972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A48A2"/>
    <w:pPr>
      <w:suppressAutoHyphens w:val="0"/>
      <w:spacing w:before="100" w:beforeAutospacing="1" w:after="100" w:afterAutospacing="1"/>
    </w:pPr>
    <w:rPr>
      <w:color w:val="00406F"/>
      <w:szCs w:val="24"/>
      <w:lang w:eastAsia="pl-PL"/>
    </w:rPr>
  </w:style>
  <w:style w:type="table" w:styleId="Tabela-Siatka">
    <w:name w:val="Table Grid"/>
    <w:basedOn w:val="Standardowy"/>
    <w:rsid w:val="00BA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66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– ZLECENIE</vt:lpstr>
    </vt:vector>
  </TitlesOfParts>
  <Company>DFS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– ZLECENIE</dc:title>
  <dc:creator>DFS</dc:creator>
  <cp:lastModifiedBy>User</cp:lastModifiedBy>
  <cp:revision>4</cp:revision>
  <cp:lastPrinted>2016-02-02T09:02:00Z</cp:lastPrinted>
  <dcterms:created xsi:type="dcterms:W3CDTF">2017-01-02T10:58:00Z</dcterms:created>
  <dcterms:modified xsi:type="dcterms:W3CDTF">2017-01-10T08:28:00Z</dcterms:modified>
</cp:coreProperties>
</file>